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83" w:rsidRDefault="00594C83" w:rsidP="00594C83">
      <w:pPr>
        <w:pStyle w:val="Section"/>
        <w:jc w:val="center"/>
        <w:rPr>
          <w:rFonts w:ascii="Palatino Linotype" w:hAnsi="Palatino Linotype"/>
          <w:color w:val="FF0000"/>
          <w:sz w:val="28"/>
          <w:szCs w:val="28"/>
        </w:rPr>
      </w:pPr>
      <w:r>
        <w:rPr>
          <w:rFonts w:ascii="Palatino Linotype" w:hAnsi="Palatino Linotype"/>
          <w:color w:val="FF0000"/>
          <w:sz w:val="28"/>
          <w:szCs w:val="28"/>
        </w:rPr>
        <w:t>CHƯƠNG TRÌNH (dự kiến)</w:t>
      </w:r>
    </w:p>
    <w:p w:rsidR="00594C83" w:rsidRDefault="00594C83" w:rsidP="00594C8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Đoàn Doanh nhân quảng cáo VN </w:t>
      </w:r>
    </w:p>
    <w:p w:rsidR="00594C83" w:rsidRDefault="00594C83" w:rsidP="00594C83">
      <w:pPr>
        <w:spacing w:after="0" w:line="240" w:lineRule="auto"/>
        <w:jc w:val="center"/>
        <w:rPr>
          <w:rFonts w:ascii="Times New Roman" w:eastAsia="Times New Roman" w:hAnsi="Times New Roman"/>
          <w:b/>
          <w:sz w:val="28"/>
          <w:szCs w:val="28"/>
        </w:rPr>
      </w:pPr>
      <w:r w:rsidRPr="00622683">
        <w:rPr>
          <w:rFonts w:ascii="Times New Roman" w:eastAsia="Times New Roman" w:hAnsi="Times New Roman"/>
          <w:b/>
          <w:sz w:val="28"/>
          <w:szCs w:val="28"/>
        </w:rPr>
        <w:t xml:space="preserve">tham dự </w:t>
      </w:r>
      <w:r>
        <w:rPr>
          <w:rFonts w:ascii="Times New Roman" w:eastAsia="Times New Roman" w:hAnsi="Times New Roman"/>
          <w:b/>
          <w:sz w:val="28"/>
          <w:szCs w:val="28"/>
        </w:rPr>
        <w:t xml:space="preserve">Triển lãm Quốc tế KOSIGN </w:t>
      </w:r>
      <w:r w:rsidRPr="00BB0EC6">
        <w:rPr>
          <w:rFonts w:ascii="Times New Roman" w:eastAsia="Times New Roman" w:hAnsi="Times New Roman"/>
          <w:b/>
          <w:sz w:val="28"/>
          <w:szCs w:val="28"/>
        </w:rPr>
        <w:t>2018</w:t>
      </w:r>
      <w:r w:rsidRPr="00BB0EC6">
        <w:rPr>
          <w:rFonts w:ascii="Times New Roman" w:eastAsia="Times New Roman" w:hAnsi="Times New Roman"/>
          <w:b/>
          <w:bCs/>
          <w:sz w:val="28"/>
          <w:szCs w:val="28"/>
        </w:rPr>
        <w:t> </w:t>
      </w:r>
      <w:r w:rsidRPr="00BB0EC6">
        <w:rPr>
          <w:rFonts w:ascii="Times New Roman" w:eastAsia="Times New Roman" w:hAnsi="Times New Roman"/>
          <w:b/>
          <w:sz w:val="28"/>
          <w:szCs w:val="28"/>
        </w:rPr>
        <w:t xml:space="preserve"> </w:t>
      </w:r>
    </w:p>
    <w:p w:rsidR="00594C83" w:rsidRPr="00622683" w:rsidRDefault="00594C83" w:rsidP="00594C83">
      <w:pPr>
        <w:spacing w:after="0" w:line="240" w:lineRule="auto"/>
        <w:jc w:val="center"/>
        <w:rPr>
          <w:rFonts w:ascii="Times New Roman" w:eastAsia="Times New Roman" w:hAnsi="Times New Roman"/>
          <w:b/>
          <w:sz w:val="28"/>
          <w:szCs w:val="28"/>
        </w:rPr>
      </w:pPr>
      <w:r w:rsidRPr="00622683">
        <w:rPr>
          <w:rFonts w:ascii="Times New Roman" w:eastAsia="Times New Roman" w:hAnsi="Times New Roman"/>
          <w:b/>
          <w:sz w:val="28"/>
          <w:szCs w:val="28"/>
        </w:rPr>
        <w:t xml:space="preserve">và tham quan, tìm hiểu thị trường quảng cáo </w:t>
      </w:r>
      <w:r>
        <w:rPr>
          <w:rFonts w:ascii="Times New Roman" w:eastAsia="Times New Roman" w:hAnsi="Times New Roman"/>
          <w:b/>
          <w:sz w:val="28"/>
          <w:szCs w:val="28"/>
        </w:rPr>
        <w:t>Hàn Quốc</w:t>
      </w:r>
    </w:p>
    <w:p w:rsidR="00594C83" w:rsidRDefault="00594C83" w:rsidP="006C3FF1">
      <w:pPr>
        <w:pStyle w:val="Section"/>
        <w:jc w:val="center"/>
        <w:rPr>
          <w:rFonts w:ascii="Palatino Linotype" w:hAnsi="Palatino Linotype"/>
          <w:color w:val="FF0000"/>
          <w:sz w:val="28"/>
          <w:szCs w:val="28"/>
        </w:rPr>
      </w:pPr>
    </w:p>
    <w:p w:rsidR="000039DA" w:rsidRPr="00066379" w:rsidRDefault="00594C83" w:rsidP="006C3FF1">
      <w:pPr>
        <w:pStyle w:val="Section"/>
        <w:jc w:val="center"/>
        <w:rPr>
          <w:rFonts w:ascii="Palatino Linotype" w:eastAsia="Tw Cen MT" w:hAnsi="Palatino Linotype"/>
          <w:color w:val="FF0000"/>
          <w:sz w:val="28"/>
          <w:szCs w:val="28"/>
          <w:lang w:bidi="he-IL"/>
        </w:rPr>
      </w:pPr>
      <w:r>
        <w:rPr>
          <w:rFonts w:ascii="Palatino Linotype" w:hAnsi="Palatino Linotype"/>
          <w:color w:val="FF0000"/>
          <w:sz w:val="28"/>
          <w:szCs w:val="28"/>
        </w:rPr>
        <w:t xml:space="preserve">TP. HCM/ </w:t>
      </w:r>
      <w:r w:rsidR="000039DA" w:rsidRPr="00066379">
        <w:rPr>
          <w:rFonts w:ascii="Palatino Linotype" w:hAnsi="Palatino Linotype"/>
          <w:color w:val="FF0000"/>
          <w:sz w:val="28"/>
          <w:szCs w:val="28"/>
          <w:lang w:val="vi-VN"/>
        </w:rPr>
        <w:t>SEOUL</w:t>
      </w:r>
      <w:r w:rsidR="00C132A1" w:rsidRPr="00066379">
        <w:rPr>
          <w:rFonts w:ascii="Palatino Linotype" w:hAnsi="Palatino Linotype"/>
          <w:color w:val="FF0000"/>
          <w:sz w:val="28"/>
          <w:szCs w:val="28"/>
        </w:rPr>
        <w:t xml:space="preserve"> –</w:t>
      </w:r>
      <w:r w:rsidR="00580BF8" w:rsidRPr="00066379">
        <w:rPr>
          <w:rFonts w:ascii="Palatino Linotype" w:hAnsi="Palatino Linotype"/>
          <w:color w:val="FF0000"/>
          <w:sz w:val="28"/>
          <w:szCs w:val="28"/>
        </w:rPr>
        <w:t xml:space="preserve"> ĐẢO</w:t>
      </w:r>
      <w:r w:rsidR="000039DA" w:rsidRPr="00066379">
        <w:rPr>
          <w:rFonts w:ascii="Palatino Linotype" w:hAnsi="Palatino Linotype"/>
          <w:color w:val="FF0000"/>
          <w:sz w:val="28"/>
          <w:szCs w:val="28"/>
          <w:lang w:val="vi-VN"/>
        </w:rPr>
        <w:t>NAMI</w:t>
      </w:r>
      <w:r w:rsidR="00C132A1" w:rsidRPr="00066379">
        <w:rPr>
          <w:rFonts w:ascii="Palatino Linotype" w:hAnsi="Palatino Linotype"/>
          <w:color w:val="FF0000"/>
          <w:sz w:val="28"/>
          <w:szCs w:val="28"/>
        </w:rPr>
        <w:t xml:space="preserve"> –</w:t>
      </w:r>
      <w:r w:rsidR="000039DA" w:rsidRPr="00066379">
        <w:rPr>
          <w:rFonts w:ascii="Palatino Linotype" w:hAnsi="Palatino Linotype"/>
          <w:color w:val="FF0000"/>
          <w:sz w:val="28"/>
          <w:szCs w:val="28"/>
        </w:rPr>
        <w:t>NAMSAN</w:t>
      </w:r>
      <w:r w:rsidR="00580BF8" w:rsidRPr="00066379">
        <w:rPr>
          <w:rFonts w:ascii="Palatino Linotype" w:hAnsi="Palatino Linotype"/>
          <w:color w:val="FF0000"/>
          <w:sz w:val="28"/>
          <w:szCs w:val="28"/>
        </w:rPr>
        <w:t xml:space="preserve"> – </w:t>
      </w:r>
      <w:r w:rsidR="00B96D72">
        <w:rPr>
          <w:rFonts w:ascii="Palatino Linotype" w:hAnsi="Palatino Linotype"/>
          <w:color w:val="FF0000"/>
          <w:sz w:val="28"/>
          <w:szCs w:val="28"/>
        </w:rPr>
        <w:t>DRUMCAT</w:t>
      </w:r>
      <w:r w:rsidR="00580BF8" w:rsidRPr="00066379">
        <w:rPr>
          <w:rFonts w:ascii="Palatino Linotype" w:hAnsi="Palatino Linotype"/>
          <w:color w:val="FF0000"/>
          <w:sz w:val="28"/>
          <w:szCs w:val="28"/>
        </w:rPr>
        <w:t xml:space="preserve"> SHOW</w:t>
      </w:r>
    </w:p>
    <w:p w:rsidR="001A6BBF" w:rsidRDefault="001A6BBF" w:rsidP="000039DA">
      <w:pPr>
        <w:spacing w:after="0"/>
        <w:rPr>
          <w:rFonts w:ascii="Palatino Linotype" w:hAnsi="Palatino Linotype"/>
          <w:color w:val="002060"/>
          <w:sz w:val="24"/>
          <w:szCs w:val="24"/>
        </w:rPr>
      </w:pPr>
    </w:p>
    <w:p w:rsidR="000039DA" w:rsidRPr="00CD4361" w:rsidRDefault="000039DA" w:rsidP="000039DA">
      <w:pPr>
        <w:spacing w:after="0"/>
        <w:rPr>
          <w:rFonts w:ascii="Palatino Linotype" w:eastAsia="Tw Cen MT" w:hAnsi="Palatino Linotype"/>
          <w:spacing w:val="-6"/>
          <w:sz w:val="24"/>
          <w:szCs w:val="24"/>
        </w:rPr>
      </w:pPr>
      <w:r w:rsidRPr="00CD4361">
        <w:rPr>
          <w:rFonts w:ascii="Palatino Linotype" w:eastAsia="Tw Cen MT" w:hAnsi="Palatino Linotype"/>
          <w:b/>
          <w:sz w:val="24"/>
          <w:szCs w:val="24"/>
        </w:rPr>
        <w:t>Mã tour</w:t>
      </w:r>
      <w:r w:rsidR="00023A71" w:rsidRPr="00CD4361">
        <w:rPr>
          <w:rFonts w:ascii="Palatino Linotype" w:eastAsia="Tw Cen MT" w:hAnsi="Palatino Linotype"/>
          <w:b/>
          <w:sz w:val="24"/>
          <w:szCs w:val="24"/>
        </w:rPr>
        <w:tab/>
      </w:r>
      <w:r w:rsidR="00023A71" w:rsidRPr="00CD4361">
        <w:rPr>
          <w:rFonts w:ascii="Palatino Linotype" w:eastAsia="Tw Cen MT" w:hAnsi="Palatino Linotype"/>
          <w:b/>
          <w:sz w:val="24"/>
          <w:szCs w:val="24"/>
        </w:rPr>
        <w:tab/>
      </w:r>
      <w:r w:rsidRPr="00CD4361">
        <w:rPr>
          <w:rFonts w:ascii="Palatino Linotype" w:eastAsia="Tw Cen MT" w:hAnsi="Palatino Linotype"/>
          <w:b/>
          <w:sz w:val="24"/>
          <w:szCs w:val="24"/>
        </w:rPr>
        <w:t>:</w:t>
      </w:r>
      <w:r w:rsidRPr="00CD4361">
        <w:rPr>
          <w:rFonts w:ascii="Palatino Linotype" w:eastAsia="Tw Cen MT" w:hAnsi="Palatino Linotype"/>
          <w:b/>
          <w:sz w:val="24"/>
          <w:szCs w:val="24"/>
        </w:rPr>
        <w:tab/>
      </w:r>
      <w:r w:rsidR="007C000F" w:rsidRPr="00CD4361">
        <w:rPr>
          <w:rFonts w:ascii="Palatino Linotype" w:eastAsia="Tw Cen MT" w:hAnsi="Palatino Linotype"/>
          <w:b/>
          <w:color w:val="0000FF"/>
          <w:spacing w:val="-6"/>
          <w:sz w:val="24"/>
          <w:szCs w:val="24"/>
        </w:rPr>
        <w:t>HÀN QUỐ</w:t>
      </w:r>
      <w:r w:rsidR="007D6381" w:rsidRPr="00CD4361">
        <w:rPr>
          <w:rFonts w:ascii="Palatino Linotype" w:eastAsia="Tw Cen MT" w:hAnsi="Palatino Linotype"/>
          <w:b/>
          <w:color w:val="0000FF"/>
          <w:spacing w:val="-6"/>
          <w:sz w:val="24"/>
          <w:szCs w:val="24"/>
        </w:rPr>
        <w:t>C 5</w:t>
      </w:r>
      <w:r w:rsidR="007C000F" w:rsidRPr="00CD4361">
        <w:rPr>
          <w:rFonts w:ascii="Palatino Linotype" w:eastAsia="Tw Cen MT" w:hAnsi="Palatino Linotype"/>
          <w:b/>
          <w:color w:val="0000FF"/>
          <w:spacing w:val="-6"/>
          <w:sz w:val="24"/>
          <w:szCs w:val="24"/>
        </w:rPr>
        <w:t xml:space="preserve"> NGÀY</w:t>
      </w:r>
    </w:p>
    <w:p w:rsidR="000039DA" w:rsidRPr="00CD4361" w:rsidRDefault="000039DA" w:rsidP="000039DA">
      <w:pPr>
        <w:pStyle w:val="AddressText"/>
        <w:spacing w:before="0"/>
        <w:ind w:left="1418" w:hanging="1418"/>
        <w:jc w:val="left"/>
        <w:rPr>
          <w:rFonts w:ascii="Palatino Linotype" w:hAnsi="Palatino Linotype"/>
          <w:b/>
          <w:color w:val="auto"/>
          <w:sz w:val="24"/>
          <w:szCs w:val="24"/>
          <w:lang w:val="vi-VN"/>
        </w:rPr>
      </w:pPr>
      <w:r w:rsidRPr="00CD4361">
        <w:rPr>
          <w:rFonts w:ascii="Palatino Linotype" w:eastAsia="Tw Cen MT" w:hAnsi="Palatino Linotype"/>
          <w:b/>
          <w:color w:val="auto"/>
          <w:sz w:val="24"/>
          <w:szCs w:val="24"/>
          <w:lang w:val="vi-VN"/>
        </w:rPr>
        <w:t>Thời gian</w:t>
      </w:r>
      <w:r w:rsidR="00023A71" w:rsidRPr="00CD4361">
        <w:rPr>
          <w:rFonts w:ascii="Palatino Linotype" w:eastAsia="Tw Cen MT" w:hAnsi="Palatino Linotype"/>
          <w:b/>
          <w:color w:val="auto"/>
          <w:sz w:val="24"/>
          <w:szCs w:val="24"/>
        </w:rPr>
        <w:tab/>
      </w:r>
      <w:r w:rsidR="00023A71" w:rsidRPr="00CD4361">
        <w:rPr>
          <w:rFonts w:ascii="Palatino Linotype" w:eastAsia="Tw Cen MT" w:hAnsi="Palatino Linotype"/>
          <w:b/>
          <w:color w:val="auto"/>
          <w:sz w:val="24"/>
          <w:szCs w:val="24"/>
        </w:rPr>
        <w:tab/>
      </w:r>
      <w:r w:rsidR="00023A71" w:rsidRPr="00CD4361">
        <w:rPr>
          <w:rFonts w:ascii="Palatino Linotype" w:eastAsia="Tw Cen MT" w:hAnsi="Palatino Linotype"/>
          <w:b/>
          <w:color w:val="auto"/>
          <w:sz w:val="24"/>
          <w:szCs w:val="24"/>
        </w:rPr>
        <w:tab/>
      </w:r>
      <w:r w:rsidRPr="00CD4361">
        <w:rPr>
          <w:rFonts w:ascii="Palatino Linotype" w:eastAsia="Tw Cen MT" w:hAnsi="Palatino Linotype"/>
          <w:b/>
          <w:color w:val="auto"/>
          <w:sz w:val="24"/>
          <w:szCs w:val="24"/>
          <w:lang w:val="vi-VN"/>
        </w:rPr>
        <w:t>:</w:t>
      </w:r>
      <w:r w:rsidRPr="00CD4361">
        <w:rPr>
          <w:rFonts w:ascii="Palatino Linotype" w:eastAsia="Tw Cen MT" w:hAnsi="Palatino Linotype"/>
          <w:color w:val="auto"/>
          <w:sz w:val="24"/>
          <w:szCs w:val="24"/>
          <w:lang w:val="vi-VN"/>
        </w:rPr>
        <w:tab/>
      </w:r>
      <w:r w:rsidRPr="00CD4361">
        <w:rPr>
          <w:rFonts w:ascii="Palatino Linotype" w:eastAsia="Tw Cen MT" w:hAnsi="Palatino Linotype"/>
          <w:b/>
          <w:color w:val="auto"/>
          <w:sz w:val="24"/>
          <w:szCs w:val="24"/>
          <w:lang w:val="vi-VN"/>
        </w:rPr>
        <w:t>[</w:t>
      </w:r>
      <w:r w:rsidR="00FF1F1E" w:rsidRPr="00CD4361">
        <w:rPr>
          <w:rFonts w:ascii="Palatino Linotype" w:eastAsia="Tw Cen MT" w:hAnsi="Palatino Linotype"/>
          <w:b/>
          <w:color w:val="auto"/>
          <w:sz w:val="24"/>
          <w:szCs w:val="24"/>
        </w:rPr>
        <w:t>5</w:t>
      </w:r>
      <w:r w:rsidRPr="00CD4361">
        <w:rPr>
          <w:rFonts w:ascii="Palatino Linotype" w:hAnsi="Palatino Linotype"/>
          <w:b/>
          <w:color w:val="auto"/>
          <w:sz w:val="24"/>
          <w:szCs w:val="24"/>
          <w:lang w:val="vi-VN"/>
        </w:rPr>
        <w:t xml:space="preserve"> ngày – </w:t>
      </w:r>
      <w:r w:rsidR="00FF1F1E" w:rsidRPr="00CD4361">
        <w:rPr>
          <w:rFonts w:ascii="Palatino Linotype" w:hAnsi="Palatino Linotype"/>
          <w:b/>
          <w:color w:val="auto"/>
          <w:sz w:val="24"/>
          <w:szCs w:val="24"/>
        </w:rPr>
        <w:t>4</w:t>
      </w:r>
      <w:r w:rsidRPr="00CD4361">
        <w:rPr>
          <w:rFonts w:ascii="Palatino Linotype" w:hAnsi="Palatino Linotype"/>
          <w:b/>
          <w:color w:val="auto"/>
          <w:sz w:val="24"/>
          <w:szCs w:val="24"/>
          <w:lang w:val="vi-VN"/>
        </w:rPr>
        <w:t xml:space="preserve"> đêm]</w:t>
      </w:r>
    </w:p>
    <w:p w:rsidR="000039DA" w:rsidRPr="008C1D49" w:rsidRDefault="000039DA" w:rsidP="006C3FF1">
      <w:pPr>
        <w:pStyle w:val="AddressText"/>
        <w:ind w:left="1418" w:hanging="1418"/>
        <w:jc w:val="left"/>
        <w:rPr>
          <w:rFonts w:ascii="Palatino Linotype" w:eastAsia="Times New Roman" w:hAnsi="Palatino Linotype"/>
          <w:snapToGrid w:val="0"/>
          <w:color w:val="auto"/>
          <w:w w:val="1"/>
          <w:sz w:val="24"/>
          <w:szCs w:val="24"/>
          <w:bdr w:val="none" w:sz="0" w:space="0" w:color="auto" w:frame="1"/>
          <w:shd w:val="clear" w:color="auto" w:fill="000000"/>
          <w:lang w:val="vi-VN"/>
        </w:rPr>
      </w:pPr>
      <w:r w:rsidRPr="00CD4361">
        <w:rPr>
          <w:rFonts w:ascii="Palatino Linotype" w:eastAsia="Tw Cen MT" w:hAnsi="Palatino Linotype"/>
          <w:b/>
          <w:color w:val="auto"/>
          <w:sz w:val="24"/>
          <w:szCs w:val="24"/>
          <w:lang w:val="vi-VN"/>
        </w:rPr>
        <w:t>Nơi khởi hành</w:t>
      </w:r>
      <w:r w:rsidR="00023A71" w:rsidRPr="008C1D49">
        <w:rPr>
          <w:rFonts w:ascii="Palatino Linotype" w:eastAsia="Tw Cen MT" w:hAnsi="Palatino Linotype"/>
          <w:b/>
          <w:color w:val="auto"/>
          <w:sz w:val="24"/>
          <w:szCs w:val="24"/>
          <w:lang w:val="vi-VN"/>
        </w:rPr>
        <w:tab/>
      </w:r>
      <w:r w:rsidRPr="00CD4361">
        <w:rPr>
          <w:rFonts w:ascii="Palatino Linotype" w:eastAsia="Tw Cen MT" w:hAnsi="Palatino Linotype"/>
          <w:b/>
          <w:color w:val="auto"/>
          <w:sz w:val="24"/>
          <w:szCs w:val="24"/>
          <w:lang w:val="vi-VN"/>
        </w:rPr>
        <w:t>:</w:t>
      </w:r>
      <w:r w:rsidRPr="00CD4361">
        <w:rPr>
          <w:rFonts w:ascii="Palatino Linotype" w:eastAsia="Tw Cen MT" w:hAnsi="Palatino Linotype"/>
          <w:b/>
          <w:color w:val="auto"/>
          <w:sz w:val="24"/>
          <w:szCs w:val="24"/>
          <w:lang w:val="vi-VN"/>
        </w:rPr>
        <w:tab/>
      </w:r>
      <w:r w:rsidR="00CB251E" w:rsidRPr="00594C83">
        <w:rPr>
          <w:rFonts w:ascii="Palatino Linotype" w:eastAsia="Tw Cen MT" w:hAnsi="Palatino Linotype"/>
          <w:b/>
          <w:color w:val="auto"/>
          <w:sz w:val="24"/>
          <w:szCs w:val="24"/>
          <w:lang w:val="vi-VN"/>
        </w:rPr>
        <w:t>Sài gòn</w:t>
      </w:r>
    </w:p>
    <w:p w:rsidR="000039DA" w:rsidRPr="00CD4361" w:rsidRDefault="000039DA" w:rsidP="000039DA">
      <w:pPr>
        <w:pStyle w:val="AddressText"/>
        <w:jc w:val="left"/>
        <w:rPr>
          <w:rFonts w:ascii="Palatino Linotype" w:eastAsia="Tw Cen MT" w:hAnsi="Palatino Linotype"/>
          <w:color w:val="auto"/>
          <w:sz w:val="24"/>
          <w:szCs w:val="24"/>
          <w:lang w:val="vi-VN"/>
        </w:rPr>
      </w:pPr>
      <w:r w:rsidRPr="00CD4361">
        <w:rPr>
          <w:rFonts w:ascii="Palatino Linotype" w:eastAsia="Tw Cen MT" w:hAnsi="Palatino Linotype"/>
          <w:b/>
          <w:color w:val="auto"/>
          <w:sz w:val="24"/>
          <w:szCs w:val="24"/>
          <w:lang w:val="vi-VN"/>
        </w:rPr>
        <w:t>Hàng không</w:t>
      </w:r>
      <w:r w:rsidR="00023A71" w:rsidRPr="00594C83">
        <w:rPr>
          <w:rFonts w:ascii="Palatino Linotype" w:eastAsia="Tw Cen MT" w:hAnsi="Palatino Linotype"/>
          <w:b/>
          <w:color w:val="auto"/>
          <w:sz w:val="24"/>
          <w:szCs w:val="24"/>
          <w:lang w:val="vi-VN"/>
        </w:rPr>
        <w:tab/>
      </w:r>
      <w:r w:rsidR="00023A71" w:rsidRPr="00594C83">
        <w:rPr>
          <w:rFonts w:ascii="Palatino Linotype" w:eastAsia="Tw Cen MT" w:hAnsi="Palatino Linotype"/>
          <w:b/>
          <w:color w:val="auto"/>
          <w:sz w:val="24"/>
          <w:szCs w:val="24"/>
          <w:lang w:val="vi-VN"/>
        </w:rPr>
        <w:tab/>
      </w:r>
      <w:r w:rsidRPr="00CD4361">
        <w:rPr>
          <w:rFonts w:ascii="Palatino Linotype" w:eastAsia="Tw Cen MT" w:hAnsi="Palatino Linotype"/>
          <w:b/>
          <w:color w:val="auto"/>
          <w:sz w:val="24"/>
          <w:szCs w:val="24"/>
          <w:lang w:val="vi-VN"/>
        </w:rPr>
        <w:t>:</w:t>
      </w:r>
      <w:r w:rsidRPr="00594C83">
        <w:rPr>
          <w:rFonts w:ascii="Palatino Linotype" w:eastAsia="Tw Cen MT" w:hAnsi="Palatino Linotype"/>
          <w:b/>
          <w:color w:val="auto"/>
          <w:sz w:val="24"/>
          <w:szCs w:val="24"/>
          <w:lang w:val="vi-VN"/>
        </w:rPr>
        <w:tab/>
      </w:r>
      <w:r w:rsidR="00DB0233" w:rsidRPr="00594C83">
        <w:rPr>
          <w:rFonts w:ascii="Palatino Linotype" w:eastAsia="Tw Cen MT" w:hAnsi="Palatino Linotype"/>
          <w:b/>
          <w:color w:val="auto"/>
          <w:sz w:val="24"/>
          <w:szCs w:val="24"/>
          <w:lang w:val="vi-VN"/>
        </w:rPr>
        <w:t>Jeju air</w:t>
      </w:r>
      <w:r w:rsidR="001C1892" w:rsidRPr="00594C83">
        <w:rPr>
          <w:rFonts w:ascii="Palatino Linotype" w:eastAsia="Tw Cen MT" w:hAnsi="Palatino Linotype"/>
          <w:b/>
          <w:color w:val="auto"/>
          <w:sz w:val="24"/>
          <w:szCs w:val="24"/>
          <w:lang w:val="vi-VN"/>
        </w:rPr>
        <w:t>.</w:t>
      </w:r>
    </w:p>
    <w:p w:rsidR="000039DA" w:rsidRPr="008C1D49" w:rsidRDefault="000039DA" w:rsidP="000039DA">
      <w:pPr>
        <w:pStyle w:val="AddressText"/>
        <w:jc w:val="left"/>
        <w:rPr>
          <w:rFonts w:ascii="Palatino Linotype" w:eastAsia="Tw Cen MT" w:hAnsi="Palatino Linotype"/>
          <w:color w:val="auto"/>
          <w:sz w:val="24"/>
          <w:szCs w:val="24"/>
          <w:lang w:val="vi-VN"/>
        </w:rPr>
      </w:pPr>
      <w:r w:rsidRPr="00CD4361">
        <w:rPr>
          <w:rFonts w:ascii="Palatino Linotype" w:eastAsia="Tw Cen MT" w:hAnsi="Palatino Linotype"/>
          <w:b/>
          <w:color w:val="auto"/>
          <w:sz w:val="24"/>
          <w:szCs w:val="24"/>
          <w:lang w:val="vi-VN"/>
        </w:rPr>
        <w:t>Khởi hành</w:t>
      </w:r>
      <w:r w:rsidR="00023A71" w:rsidRPr="008C1D49">
        <w:rPr>
          <w:rFonts w:ascii="Palatino Linotype" w:eastAsia="Tw Cen MT" w:hAnsi="Palatino Linotype"/>
          <w:b/>
          <w:color w:val="auto"/>
          <w:sz w:val="24"/>
          <w:szCs w:val="24"/>
          <w:lang w:val="vi-VN"/>
        </w:rPr>
        <w:t xml:space="preserve"> dự kiến </w:t>
      </w:r>
      <w:r w:rsidRPr="00CD4361">
        <w:rPr>
          <w:rFonts w:ascii="Palatino Linotype" w:eastAsia="Tw Cen MT" w:hAnsi="Palatino Linotype"/>
          <w:b/>
          <w:color w:val="auto"/>
          <w:sz w:val="24"/>
          <w:szCs w:val="24"/>
          <w:lang w:val="vi-VN"/>
        </w:rPr>
        <w:t>:</w:t>
      </w:r>
      <w:r w:rsidRPr="00CD4361">
        <w:rPr>
          <w:rFonts w:ascii="Palatino Linotype" w:eastAsia="Tw Cen MT" w:hAnsi="Palatino Linotype"/>
          <w:color w:val="auto"/>
          <w:sz w:val="24"/>
          <w:szCs w:val="24"/>
          <w:lang w:val="vi-VN"/>
        </w:rPr>
        <w:tab/>
      </w:r>
      <w:r w:rsidR="005B7A36" w:rsidRPr="00594C83">
        <w:rPr>
          <w:rFonts w:ascii="Palatino Linotype" w:eastAsia="Tw Cen MT" w:hAnsi="Palatino Linotype"/>
          <w:color w:val="auto"/>
          <w:sz w:val="24"/>
          <w:szCs w:val="24"/>
          <w:highlight w:val="yellow"/>
          <w:lang w:val="vi-VN"/>
        </w:rPr>
        <w:t>13 – 17/11</w:t>
      </w:r>
      <w:r w:rsidR="00795AB0" w:rsidRPr="002D6AD6">
        <w:rPr>
          <w:rFonts w:ascii="Palatino Linotype" w:eastAsia="Tw Cen MT" w:hAnsi="Palatino Linotype"/>
          <w:color w:val="auto"/>
          <w:sz w:val="24"/>
          <w:szCs w:val="24"/>
          <w:highlight w:val="yellow"/>
          <w:lang w:val="vi-VN"/>
        </w:rPr>
        <w:t>/2018</w:t>
      </w:r>
    </w:p>
    <w:p w:rsidR="0055488E" w:rsidRDefault="000039DA" w:rsidP="000039DA">
      <w:pPr>
        <w:pStyle w:val="AddressText"/>
        <w:ind w:right="88"/>
        <w:jc w:val="left"/>
        <w:rPr>
          <w:rFonts w:ascii="Palatino Linotype" w:eastAsia="Tw Cen MT" w:hAnsi="Palatino Linotype"/>
          <w:b/>
          <w:color w:val="auto"/>
          <w:sz w:val="24"/>
          <w:szCs w:val="24"/>
        </w:rPr>
      </w:pPr>
      <w:r w:rsidRPr="00CD4361">
        <w:rPr>
          <w:rFonts w:ascii="Palatino Linotype" w:eastAsia="Tw Cen MT" w:hAnsi="Palatino Linotype"/>
          <w:b/>
          <w:color w:val="auto"/>
          <w:sz w:val="24"/>
          <w:szCs w:val="24"/>
          <w:lang w:val="vi-VN"/>
        </w:rPr>
        <w:t>KS</w:t>
      </w:r>
      <w:r w:rsidRPr="00CD4361">
        <w:rPr>
          <w:rFonts w:ascii="Palatino Linotype" w:eastAsia="Tw Cen MT" w:hAnsi="Palatino Linotype"/>
          <w:b/>
          <w:color w:val="auto"/>
          <w:sz w:val="24"/>
          <w:szCs w:val="24"/>
        </w:rPr>
        <w:t xml:space="preserve"> dự kiến Seoul</w:t>
      </w:r>
      <w:r w:rsidR="00023A71" w:rsidRPr="00CD4361">
        <w:rPr>
          <w:rFonts w:ascii="Palatino Linotype" w:eastAsia="Tw Cen MT" w:hAnsi="Palatino Linotype"/>
          <w:b/>
          <w:color w:val="auto"/>
          <w:sz w:val="24"/>
          <w:szCs w:val="24"/>
        </w:rPr>
        <w:tab/>
      </w:r>
      <w:r w:rsidRPr="00CD4361">
        <w:rPr>
          <w:rFonts w:ascii="Palatino Linotype" w:eastAsia="Tw Cen MT" w:hAnsi="Palatino Linotype"/>
          <w:b/>
          <w:color w:val="auto"/>
          <w:sz w:val="24"/>
          <w:szCs w:val="24"/>
          <w:lang w:val="vi-VN"/>
        </w:rPr>
        <w:t>:</w:t>
      </w:r>
      <w:r w:rsidRPr="00CD4361">
        <w:rPr>
          <w:rFonts w:ascii="Palatino Linotype" w:eastAsia="Tw Cen MT" w:hAnsi="Palatino Linotype"/>
          <w:color w:val="auto"/>
          <w:sz w:val="24"/>
          <w:szCs w:val="24"/>
          <w:lang w:val="vi-VN"/>
        </w:rPr>
        <w:tab/>
      </w:r>
      <w:r w:rsidR="00246494" w:rsidRPr="00CD4361">
        <w:rPr>
          <w:rFonts w:ascii="Palatino Linotype" w:eastAsia="Tw Cen MT" w:hAnsi="Palatino Linotype"/>
          <w:b/>
          <w:color w:val="auto"/>
          <w:sz w:val="24"/>
          <w:szCs w:val="24"/>
        </w:rPr>
        <w:t>HOTEL BERNOUI</w:t>
      </w:r>
      <w:r w:rsidRPr="00CD4361">
        <w:rPr>
          <w:rFonts w:ascii="Palatino Linotype" w:eastAsia="Tw Cen MT" w:hAnsi="Palatino Linotype"/>
          <w:b/>
          <w:color w:val="auto"/>
          <w:sz w:val="24"/>
          <w:szCs w:val="24"/>
        </w:rPr>
        <w:t xml:space="preserve"> 4</w:t>
      </w:r>
      <w:r w:rsidRPr="00CD4361">
        <w:rPr>
          <w:rFonts w:ascii="Palatino Linotype" w:eastAsia="Tw Cen MT" w:hAnsi="Palatino Linotype"/>
          <w:b/>
          <w:color w:val="auto"/>
          <w:sz w:val="24"/>
          <w:szCs w:val="24"/>
          <w:lang w:val="vi-VN"/>
        </w:rPr>
        <w:t>***</w:t>
      </w:r>
      <w:r w:rsidR="00023A71" w:rsidRPr="00CD4361">
        <w:rPr>
          <w:rFonts w:ascii="Palatino Linotype" w:eastAsia="Tw Cen MT" w:hAnsi="Palatino Linotype"/>
          <w:b/>
          <w:color w:val="auto"/>
          <w:sz w:val="24"/>
          <w:szCs w:val="24"/>
        </w:rPr>
        <w:t>*</w:t>
      </w:r>
    </w:p>
    <w:p w:rsidR="000039DA" w:rsidRDefault="000039DA" w:rsidP="000039DA">
      <w:pPr>
        <w:pStyle w:val="AddressText"/>
        <w:jc w:val="left"/>
        <w:rPr>
          <w:rFonts w:ascii="Palatino Linotype" w:eastAsia="Tw Cen MT" w:hAnsi="Palatino Linotype"/>
          <w:color w:val="002060"/>
          <w:sz w:val="24"/>
          <w:szCs w:val="24"/>
        </w:rPr>
      </w:pPr>
    </w:p>
    <w:p w:rsidR="00D77A9B" w:rsidRPr="000039DA" w:rsidRDefault="00D77A9B" w:rsidP="00D77A9B">
      <w:pPr>
        <w:pStyle w:val="AddressText"/>
        <w:jc w:val="left"/>
        <w:rPr>
          <w:rFonts w:ascii="Palatino Linotype" w:eastAsia="Tw Cen MT" w:hAnsi="Palatino Linotype"/>
          <w:b/>
          <w:noProof/>
          <w:color w:val="002060"/>
          <w:sz w:val="24"/>
          <w:szCs w:val="24"/>
          <w:lang w:val="vi-VN" w:eastAsia="en-US" w:bidi="ar-SA"/>
        </w:rPr>
      </w:pPr>
      <w:r w:rsidRPr="000039DA">
        <w:rPr>
          <w:rFonts w:ascii="Palatino Linotype" w:eastAsia="Tw Cen MT" w:hAnsi="Palatino Linotype"/>
          <w:b/>
          <w:i/>
          <w:color w:val="002060"/>
          <w:sz w:val="24"/>
          <w:szCs w:val="24"/>
          <w:u w:val="single"/>
          <w:lang w:val="vi-VN"/>
        </w:rPr>
        <w:t>Chi tiết chương trình</w:t>
      </w:r>
    </w:p>
    <w:p w:rsidR="00D77A9B" w:rsidRPr="000039DA" w:rsidRDefault="00D77A9B" w:rsidP="00D77A9B">
      <w:pPr>
        <w:pStyle w:val="AddressText"/>
        <w:jc w:val="left"/>
        <w:rPr>
          <w:rFonts w:ascii="Palatino Linotype" w:eastAsia="Tw Cen MT" w:hAnsi="Palatino Linotype"/>
          <w:b/>
          <w:noProof/>
          <w:color w:val="002060"/>
          <w:sz w:val="24"/>
          <w:szCs w:val="24"/>
          <w:lang w:val="vi-VN" w:eastAsia="en-US" w:bidi="ar-SA"/>
        </w:rPr>
      </w:pPr>
    </w:p>
    <w:p w:rsidR="00D77A9B" w:rsidRPr="00697289" w:rsidRDefault="00D77A9B" w:rsidP="00D77A9B">
      <w:pPr>
        <w:pStyle w:val="AddressText"/>
        <w:jc w:val="both"/>
        <w:rPr>
          <w:rFonts w:ascii="Palatino Linotype" w:eastAsia="Tw Cen MT" w:hAnsi="Palatino Linotype"/>
          <w:b/>
          <w:color w:val="002060"/>
          <w:sz w:val="24"/>
          <w:szCs w:val="24"/>
        </w:rPr>
      </w:pPr>
      <w:r w:rsidRPr="00697289">
        <w:rPr>
          <w:rFonts w:ascii="Palatino Linotype" w:eastAsia="Tw Cen MT" w:hAnsi="Palatino Linotype"/>
          <w:b/>
          <w:color w:val="002060"/>
          <w:sz w:val="24"/>
          <w:szCs w:val="24"/>
          <w:highlight w:val="yellow"/>
          <w:lang w:val="vi-VN"/>
        </w:rPr>
        <w:t xml:space="preserve">NGÀY 1:    </w:t>
      </w:r>
      <w:r w:rsidR="005C15D1">
        <w:rPr>
          <w:rFonts w:ascii="Palatino Linotype" w:eastAsia="Tw Cen MT" w:hAnsi="Palatino Linotype"/>
          <w:b/>
          <w:color w:val="002060"/>
          <w:sz w:val="24"/>
          <w:szCs w:val="24"/>
          <w:highlight w:val="yellow"/>
        </w:rPr>
        <w:t>SÀI GÒN - SEOUL</w:t>
      </w:r>
      <w:r w:rsidR="00CD359B">
        <w:rPr>
          <w:rFonts w:ascii="Palatino Linotype" w:eastAsia="Tw Cen MT" w:hAnsi="Palatino Linotype"/>
          <w:b/>
          <w:color w:val="002060"/>
          <w:sz w:val="24"/>
          <w:szCs w:val="24"/>
          <w:highlight w:val="yellow"/>
        </w:rPr>
        <w:tab/>
      </w:r>
      <w:r w:rsidR="00DA3897">
        <w:rPr>
          <w:rFonts w:ascii="Palatino Linotype" w:eastAsia="Tw Cen MT" w:hAnsi="Palatino Linotype"/>
          <w:b/>
          <w:color w:val="FF0000"/>
          <w:sz w:val="24"/>
          <w:szCs w:val="24"/>
          <w:highlight w:val="yellow"/>
        </w:rPr>
        <w:t>13/11</w:t>
      </w:r>
      <w:r w:rsidR="004E4EEF" w:rsidRPr="004E4EEF">
        <w:rPr>
          <w:rFonts w:ascii="Palatino Linotype" w:eastAsia="Tw Cen MT" w:hAnsi="Palatino Linotype"/>
          <w:b/>
          <w:color w:val="FF0000"/>
          <w:sz w:val="24"/>
          <w:szCs w:val="24"/>
          <w:highlight w:val="yellow"/>
        </w:rPr>
        <w:t>/2018</w:t>
      </w:r>
      <w:r w:rsidRPr="00697289">
        <w:rPr>
          <w:rFonts w:ascii="Palatino Linotype" w:eastAsia="Tw Cen MT" w:hAnsi="Palatino Linotype"/>
          <w:b/>
          <w:color w:val="002060"/>
          <w:sz w:val="24"/>
          <w:szCs w:val="24"/>
          <w:highlight w:val="yellow"/>
          <w:lang w:val="vi-VN"/>
        </w:rPr>
        <w:tab/>
      </w:r>
      <w:r w:rsidRPr="00697289">
        <w:rPr>
          <w:rFonts w:ascii="Palatino Linotype" w:eastAsia="Tw Cen MT" w:hAnsi="Palatino Linotype"/>
          <w:b/>
          <w:color w:val="002060"/>
          <w:sz w:val="24"/>
          <w:szCs w:val="24"/>
          <w:highlight w:val="yellow"/>
          <w:lang w:val="vi-VN"/>
        </w:rPr>
        <w:tab/>
        <w:t>ĂN: -/-/</w:t>
      </w:r>
      <w:r w:rsidRPr="00697289">
        <w:rPr>
          <w:rFonts w:ascii="Palatino Linotype" w:eastAsia="Tw Cen MT" w:hAnsi="Palatino Linotype"/>
          <w:b/>
          <w:color w:val="002060"/>
          <w:sz w:val="24"/>
          <w:szCs w:val="24"/>
          <w:highlight w:val="yellow"/>
        </w:rPr>
        <w:t>-</w:t>
      </w:r>
      <w:r w:rsidRPr="000039DA">
        <w:rPr>
          <w:rFonts w:ascii="Palatino Linotype" w:hAnsi="Palatino Linotype"/>
          <w:b/>
          <w:color w:val="0000CC"/>
          <w:sz w:val="24"/>
          <w:szCs w:val="24"/>
          <w:lang w:val="vi-VN"/>
        </w:rPr>
        <w:tab/>
      </w:r>
      <w:r w:rsidRPr="000039DA">
        <w:rPr>
          <w:rFonts w:ascii="Palatino Linotype" w:hAnsi="Palatino Linotype"/>
          <w:b/>
          <w:color w:val="0000CC"/>
          <w:sz w:val="24"/>
          <w:szCs w:val="24"/>
          <w:lang w:val="vi-VN"/>
        </w:rPr>
        <w:tab/>
      </w:r>
      <w:r w:rsidRPr="000039DA">
        <w:rPr>
          <w:rFonts w:ascii="Palatino Linotype" w:hAnsi="Palatino Linotype"/>
          <w:b/>
          <w:color w:val="0000CC"/>
          <w:sz w:val="24"/>
          <w:szCs w:val="24"/>
          <w:lang w:val="vi-VN"/>
        </w:rPr>
        <w:tab/>
      </w:r>
      <w:r w:rsidRPr="000039DA">
        <w:rPr>
          <w:rFonts w:ascii="Palatino Linotype" w:hAnsi="Palatino Linotype"/>
          <w:b/>
          <w:color w:val="0000CC"/>
          <w:sz w:val="24"/>
          <w:szCs w:val="24"/>
          <w:lang w:val="vi-VN"/>
        </w:rPr>
        <w:tab/>
      </w:r>
      <w:r w:rsidRPr="000039DA">
        <w:rPr>
          <w:rFonts w:ascii="Palatino Linotype" w:hAnsi="Palatino Linotype"/>
          <w:b/>
          <w:color w:val="0000CC"/>
          <w:sz w:val="24"/>
          <w:szCs w:val="24"/>
          <w:lang w:val="vi-VN"/>
        </w:rPr>
        <w:tab/>
      </w:r>
      <w:r w:rsidRPr="000039DA">
        <w:rPr>
          <w:rFonts w:ascii="Palatino Linotype" w:hAnsi="Palatino Linotype"/>
          <w:b/>
          <w:color w:val="0000CC"/>
          <w:sz w:val="24"/>
          <w:szCs w:val="24"/>
          <w:lang w:val="vi-VN"/>
        </w:rPr>
        <w:tab/>
      </w:r>
    </w:p>
    <w:p w:rsidR="00D77A9B" w:rsidRPr="000039DA" w:rsidRDefault="00D77A9B" w:rsidP="00D77A9B">
      <w:pPr>
        <w:pStyle w:val="NoSpacing"/>
        <w:spacing w:line="288" w:lineRule="auto"/>
        <w:ind w:left="1418" w:hanging="1418"/>
        <w:rPr>
          <w:rFonts w:ascii="Palatino Linotype" w:hAnsi="Palatino Linotype"/>
          <w:sz w:val="24"/>
          <w:szCs w:val="24"/>
          <w:lang w:val="vi-VN"/>
        </w:rPr>
      </w:pPr>
      <w:r w:rsidRPr="000039DA">
        <w:rPr>
          <w:rFonts w:ascii="Palatino Linotype" w:hAnsi="Palatino Linotype"/>
          <w:b/>
          <w:sz w:val="24"/>
          <w:szCs w:val="24"/>
        </w:rPr>
        <w:tab/>
      </w:r>
      <w:r>
        <w:rPr>
          <w:rFonts w:ascii="Palatino Linotype" w:hAnsi="Palatino Linotype"/>
          <w:b/>
          <w:sz w:val="24"/>
          <w:szCs w:val="24"/>
        </w:rPr>
        <w:t>2</w:t>
      </w:r>
      <w:r w:rsidR="005C15D1">
        <w:rPr>
          <w:rFonts w:ascii="Palatino Linotype" w:hAnsi="Palatino Linotype"/>
          <w:b/>
          <w:sz w:val="24"/>
          <w:szCs w:val="24"/>
        </w:rPr>
        <w:t>3</w:t>
      </w:r>
      <w:r w:rsidRPr="000039DA">
        <w:rPr>
          <w:rFonts w:ascii="Palatino Linotype" w:hAnsi="Palatino Linotype"/>
          <w:b/>
          <w:sz w:val="24"/>
          <w:szCs w:val="24"/>
        </w:rPr>
        <w:t>:00</w:t>
      </w:r>
      <w:r w:rsidRPr="000039DA">
        <w:rPr>
          <w:rFonts w:ascii="Palatino Linotype" w:hAnsi="Palatino Linotype"/>
          <w:sz w:val="24"/>
          <w:szCs w:val="24"/>
        </w:rPr>
        <w:tab/>
      </w:r>
      <w:r w:rsidR="005C15D1">
        <w:rPr>
          <w:rFonts w:ascii="Palatino Linotype" w:hAnsi="Palatino Linotype"/>
          <w:sz w:val="24"/>
          <w:szCs w:val="24"/>
        </w:rPr>
        <w:t>Quý khách có mặt tại sân bay Tân Sơn Nhất – sảnh đi quốc tế</w:t>
      </w:r>
      <w:r w:rsidR="00CD359B">
        <w:rPr>
          <w:rFonts w:ascii="Palatino Linotype" w:hAnsi="Palatino Linotype"/>
          <w:sz w:val="24"/>
          <w:szCs w:val="24"/>
        </w:rPr>
        <w:t>.</w:t>
      </w:r>
    </w:p>
    <w:p w:rsidR="00D77A9B" w:rsidRPr="000039DA" w:rsidRDefault="00D77A9B" w:rsidP="00D77A9B">
      <w:pPr>
        <w:pStyle w:val="NoSpacing"/>
        <w:spacing w:line="288" w:lineRule="auto"/>
        <w:ind w:left="1440" w:hanging="1440"/>
        <w:rPr>
          <w:rFonts w:ascii="Palatino Linotype" w:hAnsi="Palatino Linotype"/>
          <w:sz w:val="24"/>
          <w:szCs w:val="24"/>
          <w:u w:val="single"/>
        </w:rPr>
      </w:pPr>
      <w:r w:rsidRPr="000039DA">
        <w:rPr>
          <w:rFonts w:ascii="Palatino Linotype" w:hAnsi="Palatino Linotype"/>
          <w:b/>
          <w:i/>
          <w:sz w:val="24"/>
          <w:szCs w:val="24"/>
        </w:rPr>
        <w:tab/>
      </w:r>
      <w:r w:rsidRPr="000039DA">
        <w:rPr>
          <w:rFonts w:ascii="Palatino Linotype" w:hAnsi="Palatino Linotype"/>
          <w:b/>
          <w:i/>
          <w:sz w:val="24"/>
          <w:szCs w:val="24"/>
          <w:u w:val="single"/>
        </w:rPr>
        <w:t>Lịch trình</w:t>
      </w:r>
      <w:r w:rsidRPr="000039DA">
        <w:rPr>
          <w:rFonts w:ascii="Palatino Linotype" w:hAnsi="Palatino Linotype"/>
          <w:sz w:val="24"/>
          <w:szCs w:val="24"/>
          <w:u w:val="single"/>
        </w:rPr>
        <w:t>:</w:t>
      </w:r>
    </w:p>
    <w:p w:rsidR="00D77A9B" w:rsidRPr="000039DA" w:rsidRDefault="00D77A9B" w:rsidP="00D77A9B">
      <w:pPr>
        <w:pStyle w:val="NoSpacing"/>
        <w:spacing w:line="288" w:lineRule="auto"/>
        <w:ind w:left="1418" w:hanging="1418"/>
        <w:rPr>
          <w:rFonts w:ascii="Palatino Linotype" w:hAnsi="Palatino Linotype"/>
          <w:sz w:val="24"/>
          <w:szCs w:val="24"/>
        </w:rPr>
      </w:pPr>
      <w:r w:rsidRPr="000039DA">
        <w:rPr>
          <w:rFonts w:ascii="Palatino Linotype" w:hAnsi="Palatino Linotype"/>
          <w:b/>
          <w:sz w:val="24"/>
          <w:szCs w:val="24"/>
        </w:rPr>
        <w:tab/>
      </w:r>
      <w:r>
        <w:rPr>
          <w:rFonts w:ascii="Palatino Linotype" w:hAnsi="Palatino Linotype"/>
          <w:b/>
          <w:sz w:val="24"/>
          <w:szCs w:val="24"/>
        </w:rPr>
        <w:t>2</w:t>
      </w:r>
      <w:r w:rsidR="00B41104">
        <w:rPr>
          <w:rFonts w:ascii="Palatino Linotype" w:hAnsi="Palatino Linotype"/>
          <w:b/>
          <w:sz w:val="24"/>
          <w:szCs w:val="24"/>
        </w:rPr>
        <w:t>4</w:t>
      </w:r>
      <w:r w:rsidRPr="000039DA">
        <w:rPr>
          <w:rFonts w:ascii="Palatino Linotype" w:hAnsi="Palatino Linotype"/>
          <w:b/>
          <w:sz w:val="24"/>
          <w:szCs w:val="24"/>
        </w:rPr>
        <w:t>:00</w:t>
      </w:r>
      <w:r w:rsidRPr="000039DA">
        <w:rPr>
          <w:rFonts w:ascii="Palatino Linotype" w:hAnsi="Palatino Linotype"/>
          <w:sz w:val="24"/>
          <w:szCs w:val="24"/>
        </w:rPr>
        <w:tab/>
        <w:t>Đoàn làm thủ tục lên máy bay</w:t>
      </w:r>
    </w:p>
    <w:p w:rsidR="00D77A9B" w:rsidRPr="00EA468B" w:rsidRDefault="00D77A9B" w:rsidP="00D77A9B">
      <w:pPr>
        <w:pStyle w:val="NoSpacing"/>
        <w:spacing w:line="288" w:lineRule="auto"/>
        <w:ind w:left="1418" w:hanging="1418"/>
        <w:rPr>
          <w:rFonts w:ascii="Palatino Linotype" w:hAnsi="Palatino Linotype"/>
          <w:sz w:val="24"/>
          <w:szCs w:val="24"/>
        </w:rPr>
      </w:pPr>
      <w:r w:rsidRPr="000039DA">
        <w:rPr>
          <w:rFonts w:ascii="Palatino Linotype" w:hAnsi="Palatino Linotype"/>
          <w:sz w:val="24"/>
          <w:szCs w:val="24"/>
        </w:rPr>
        <w:tab/>
      </w:r>
      <w:r w:rsidRPr="000039DA">
        <w:rPr>
          <w:rFonts w:ascii="Palatino Linotype" w:hAnsi="Palatino Linotype"/>
          <w:b/>
          <w:sz w:val="24"/>
          <w:szCs w:val="24"/>
        </w:rPr>
        <w:tab/>
      </w:r>
      <w:r w:rsidRPr="000039DA">
        <w:rPr>
          <w:rFonts w:ascii="Palatino Linotype" w:hAnsi="Palatino Linotype"/>
          <w:sz w:val="24"/>
          <w:szCs w:val="24"/>
        </w:rPr>
        <w:t xml:space="preserve">Đoàn đáp chuyến bay </w:t>
      </w:r>
      <w:r w:rsidR="005C15D1">
        <w:rPr>
          <w:rFonts w:ascii="Palatino Linotype" w:hAnsi="Palatino Linotype"/>
          <w:b/>
          <w:color w:val="0000FF"/>
          <w:sz w:val="24"/>
          <w:szCs w:val="24"/>
        </w:rPr>
        <w:t>TW 122</w:t>
      </w:r>
      <w:r w:rsidR="006A7B96">
        <w:rPr>
          <w:rFonts w:ascii="Palatino Linotype" w:hAnsi="Palatino Linotype"/>
          <w:b/>
          <w:color w:val="0000FF"/>
          <w:sz w:val="24"/>
          <w:szCs w:val="24"/>
        </w:rPr>
        <w:t xml:space="preserve"> (</w:t>
      </w:r>
      <w:r w:rsidR="005C15D1">
        <w:rPr>
          <w:rFonts w:ascii="Palatino Linotype" w:hAnsi="Palatino Linotype"/>
          <w:b/>
          <w:color w:val="0000FF"/>
          <w:sz w:val="24"/>
          <w:szCs w:val="24"/>
        </w:rPr>
        <w:t>1h30 – 8h25</w:t>
      </w:r>
      <w:r w:rsidR="006A7B96">
        <w:rPr>
          <w:rFonts w:ascii="Palatino Linotype" w:hAnsi="Palatino Linotype"/>
          <w:b/>
          <w:color w:val="0000FF"/>
          <w:sz w:val="24"/>
          <w:szCs w:val="24"/>
        </w:rPr>
        <w:t>)</w:t>
      </w:r>
      <w:r w:rsidR="00594C83">
        <w:rPr>
          <w:rFonts w:ascii="Palatino Linotype" w:hAnsi="Palatino Linotype"/>
          <w:b/>
          <w:color w:val="0000FF"/>
          <w:sz w:val="24"/>
          <w:szCs w:val="24"/>
        </w:rPr>
        <w:t xml:space="preserve"> </w:t>
      </w:r>
      <w:r w:rsidRPr="000039DA">
        <w:rPr>
          <w:rFonts w:ascii="Palatino Linotype" w:hAnsi="Palatino Linotype"/>
          <w:sz w:val="24"/>
          <w:szCs w:val="24"/>
        </w:rPr>
        <w:t>đến Seoul</w:t>
      </w:r>
      <w:r>
        <w:rPr>
          <w:rFonts w:ascii="Palatino Linotype" w:hAnsi="Palatino Linotype"/>
          <w:sz w:val="24"/>
          <w:szCs w:val="24"/>
        </w:rPr>
        <w:t xml:space="preserve">- </w:t>
      </w:r>
      <w:r>
        <w:rPr>
          <w:rFonts w:ascii="Palatino Linotype" w:hAnsi="Palatino Linotype"/>
          <w:b/>
          <w:i/>
          <w:sz w:val="24"/>
          <w:szCs w:val="24"/>
        </w:rPr>
        <w:t xml:space="preserve"> Đoàn n</w:t>
      </w:r>
      <w:r w:rsidRPr="000039DA">
        <w:rPr>
          <w:rFonts w:ascii="Palatino Linotype" w:hAnsi="Palatino Linotype"/>
          <w:b/>
          <w:i/>
          <w:sz w:val="24"/>
          <w:szCs w:val="24"/>
        </w:rPr>
        <w:t>ghỉ đêm trên máy bay</w:t>
      </w:r>
    </w:p>
    <w:p w:rsidR="00D77A9B" w:rsidRPr="000039DA" w:rsidRDefault="00D77A9B" w:rsidP="00D77A9B">
      <w:pPr>
        <w:pStyle w:val="NoSpacing"/>
        <w:spacing w:line="288" w:lineRule="auto"/>
        <w:jc w:val="both"/>
        <w:rPr>
          <w:rFonts w:ascii="Palatino Linotype" w:eastAsia="Tw Cen MT" w:hAnsi="Palatino Linotype"/>
          <w:b/>
          <w:color w:val="002060"/>
          <w:sz w:val="24"/>
          <w:szCs w:val="24"/>
        </w:rPr>
      </w:pPr>
      <w:r w:rsidRPr="00697289">
        <w:rPr>
          <w:rFonts w:ascii="Palatino Linotype" w:eastAsia="Tw Cen MT" w:hAnsi="Palatino Linotype"/>
          <w:b/>
          <w:color w:val="002060"/>
          <w:sz w:val="24"/>
          <w:szCs w:val="24"/>
          <w:highlight w:val="yellow"/>
        </w:rPr>
        <w:t xml:space="preserve">NGÀY 2:   </w:t>
      </w:r>
      <w:r>
        <w:rPr>
          <w:rFonts w:ascii="Palatino Linotype" w:eastAsia="Tw Cen MT" w:hAnsi="Palatino Linotype"/>
          <w:b/>
          <w:color w:val="002060"/>
          <w:sz w:val="24"/>
          <w:szCs w:val="24"/>
          <w:highlight w:val="yellow"/>
        </w:rPr>
        <w:t xml:space="preserve">NAMI           </w:t>
      </w:r>
      <w:r w:rsidRPr="00697289">
        <w:rPr>
          <w:rFonts w:ascii="Palatino Linotype" w:eastAsia="Tw Cen MT" w:hAnsi="Palatino Linotype"/>
          <w:b/>
          <w:color w:val="002060"/>
          <w:sz w:val="24"/>
          <w:szCs w:val="24"/>
          <w:highlight w:val="yellow"/>
        </w:rPr>
        <w:tab/>
      </w:r>
      <w:r w:rsidR="00DA3897">
        <w:rPr>
          <w:rFonts w:ascii="Palatino Linotype" w:eastAsia="Tw Cen MT" w:hAnsi="Palatino Linotype"/>
          <w:b/>
          <w:color w:val="FF0000"/>
          <w:sz w:val="24"/>
          <w:szCs w:val="24"/>
          <w:highlight w:val="yellow"/>
        </w:rPr>
        <w:t>14/11</w:t>
      </w:r>
      <w:r w:rsidR="004E4EEF" w:rsidRPr="004E4EEF">
        <w:rPr>
          <w:rFonts w:ascii="Palatino Linotype" w:eastAsia="Tw Cen MT" w:hAnsi="Palatino Linotype"/>
          <w:b/>
          <w:color w:val="FF0000"/>
          <w:sz w:val="24"/>
          <w:szCs w:val="24"/>
          <w:highlight w:val="yellow"/>
        </w:rPr>
        <w:t>/2018</w:t>
      </w:r>
      <w:r w:rsidRPr="00697289">
        <w:rPr>
          <w:rFonts w:ascii="Palatino Linotype" w:eastAsia="Tw Cen MT" w:hAnsi="Palatino Linotype"/>
          <w:b/>
          <w:color w:val="002060"/>
          <w:sz w:val="24"/>
          <w:szCs w:val="24"/>
          <w:highlight w:val="yellow"/>
        </w:rPr>
        <w:tab/>
      </w:r>
      <w:r w:rsidRPr="00697289">
        <w:rPr>
          <w:rFonts w:ascii="Palatino Linotype" w:eastAsia="Tw Cen MT" w:hAnsi="Palatino Linotype"/>
          <w:b/>
          <w:color w:val="002060"/>
          <w:sz w:val="24"/>
          <w:szCs w:val="24"/>
          <w:highlight w:val="yellow"/>
        </w:rPr>
        <w:tab/>
      </w:r>
      <w:r w:rsidRPr="00697289">
        <w:rPr>
          <w:rFonts w:ascii="Palatino Linotype" w:eastAsia="Tw Cen MT" w:hAnsi="Palatino Linotype"/>
          <w:b/>
          <w:color w:val="002060"/>
          <w:sz w:val="24"/>
          <w:szCs w:val="24"/>
          <w:highlight w:val="yellow"/>
        </w:rPr>
        <w:tab/>
      </w:r>
      <w:r w:rsidRPr="00697289">
        <w:rPr>
          <w:rFonts w:ascii="Palatino Linotype" w:eastAsia="Tw Cen MT" w:hAnsi="Palatino Linotype"/>
          <w:b/>
          <w:color w:val="002060"/>
          <w:sz w:val="24"/>
          <w:szCs w:val="24"/>
          <w:highlight w:val="yellow"/>
        </w:rPr>
        <w:tab/>
      </w:r>
      <w:r w:rsidRPr="00697289">
        <w:rPr>
          <w:rFonts w:ascii="Palatino Linotype" w:eastAsia="Tw Cen MT" w:hAnsi="Palatino Linotype"/>
          <w:b/>
          <w:color w:val="002060"/>
          <w:sz w:val="24"/>
          <w:szCs w:val="24"/>
          <w:highlight w:val="yellow"/>
        </w:rPr>
        <w:tab/>
        <w:t>ĂN: S/T/C</w:t>
      </w:r>
    </w:p>
    <w:p w:rsidR="00D77A9B" w:rsidRPr="000039DA" w:rsidRDefault="00D77A9B" w:rsidP="00D77A9B">
      <w:pPr>
        <w:pStyle w:val="SenderAddress"/>
        <w:spacing w:after="0" w:line="300" w:lineRule="exact"/>
        <w:jc w:val="both"/>
        <w:rPr>
          <w:rFonts w:ascii="Palatino Linotype" w:hAnsi="Palatino Linotype" w:cs="Times New Roman"/>
          <w:b/>
          <w:color w:val="auto"/>
          <w:sz w:val="24"/>
          <w:szCs w:val="24"/>
          <w:lang w:val="vi-VN"/>
        </w:rPr>
      </w:pPr>
      <w:r w:rsidRPr="000039DA">
        <w:rPr>
          <w:rFonts w:ascii="Palatino Linotype" w:hAnsi="Palatino Linotype" w:cs="Times New Roman"/>
          <w:b/>
          <w:color w:val="auto"/>
          <w:sz w:val="24"/>
          <w:szCs w:val="24"/>
          <w:lang w:val="vi-VN"/>
        </w:rPr>
        <w:tab/>
      </w:r>
      <w:r w:rsidRPr="000039DA">
        <w:rPr>
          <w:rFonts w:ascii="Palatino Linotype" w:hAnsi="Palatino Linotype" w:cs="Times New Roman"/>
          <w:b/>
          <w:color w:val="auto"/>
          <w:sz w:val="24"/>
          <w:szCs w:val="24"/>
          <w:lang w:val="vi-VN"/>
        </w:rPr>
        <w:tab/>
      </w:r>
      <w:r w:rsidRPr="000039DA">
        <w:rPr>
          <w:rFonts w:ascii="Palatino Linotype" w:hAnsi="Palatino Linotype" w:cs="Times New Roman"/>
          <w:color w:val="auto"/>
          <w:sz w:val="24"/>
          <w:szCs w:val="24"/>
          <w:lang w:val="vi-VN"/>
        </w:rPr>
        <w:t>Sau hơn 4 giờ bay, đoàn xuống sân bay Incheon làm thủ tục nhập cảnh</w:t>
      </w:r>
    </w:p>
    <w:p w:rsidR="00D77A9B" w:rsidRPr="000039DA" w:rsidRDefault="00D77A9B" w:rsidP="00D77A9B">
      <w:pPr>
        <w:pStyle w:val="SenderAddress"/>
        <w:spacing w:after="0" w:line="300" w:lineRule="exact"/>
        <w:jc w:val="both"/>
        <w:rPr>
          <w:rFonts w:ascii="Palatino Linotype" w:hAnsi="Palatino Linotype" w:cs="Times New Roman"/>
          <w:color w:val="auto"/>
          <w:sz w:val="24"/>
          <w:szCs w:val="24"/>
          <w:lang w:val="vi-VN"/>
        </w:rPr>
      </w:pP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t>HDV địa phương đón đoàn tại sân bay và đưa đoàn đi ăn sáng</w:t>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41438A">
        <w:rPr>
          <w:rFonts w:ascii="Palatino Linotype" w:hAnsi="Palatino Linotype" w:cs="Times New Roman"/>
          <w:b/>
          <w:color w:val="0000FF"/>
          <w:sz w:val="24"/>
          <w:szCs w:val="24"/>
          <w:lang w:val="vi-VN"/>
        </w:rPr>
        <w:t>Bữa sáng</w:t>
      </w:r>
      <w:r w:rsidRPr="00594C83">
        <w:rPr>
          <w:rFonts w:ascii="Palatino Linotype" w:hAnsi="Palatino Linotype" w:cs="Times New Roman"/>
          <w:b/>
          <w:color w:val="0000FF"/>
          <w:sz w:val="24"/>
          <w:szCs w:val="24"/>
          <w:u w:val="single"/>
          <w:lang w:val="vi-VN"/>
        </w:rPr>
        <w:t>:</w:t>
      </w:r>
      <w:r w:rsidRPr="000039DA">
        <w:rPr>
          <w:rFonts w:ascii="Palatino Linotype" w:hAnsi="Palatino Linotype" w:cs="Times New Roman"/>
          <w:color w:val="auto"/>
          <w:sz w:val="24"/>
          <w:szCs w:val="24"/>
          <w:lang w:val="vi-VN"/>
        </w:rPr>
        <w:tab/>
      </w:r>
      <w:r w:rsidRPr="000039DA">
        <w:rPr>
          <w:rFonts w:ascii="Palatino Linotype" w:hAnsi="Palatino Linotype" w:cs="Times New Roman"/>
          <w:i/>
          <w:color w:val="auto"/>
          <w:sz w:val="24"/>
          <w:szCs w:val="24"/>
          <w:lang w:val="vi-VN"/>
        </w:rPr>
        <w:t xml:space="preserve">Thực đơn dự kiến: </w:t>
      </w:r>
      <w:r w:rsidRPr="00260C11">
        <w:rPr>
          <w:rFonts w:ascii="Palatino Linotype" w:hAnsi="Palatino Linotype" w:cs="Times New Roman"/>
          <w:b/>
          <w:i/>
          <w:color w:val="FF0000"/>
          <w:sz w:val="24"/>
          <w:szCs w:val="24"/>
          <w:lang w:val="vi-VN"/>
        </w:rPr>
        <w:t>Canh sườn bò</w:t>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p>
    <w:p w:rsidR="00D77A9B" w:rsidRDefault="00D77A9B" w:rsidP="00D77A9B">
      <w:pPr>
        <w:pStyle w:val="SenderAddress"/>
        <w:spacing w:after="0" w:line="300" w:lineRule="exact"/>
        <w:ind w:left="1440" w:hanging="1440"/>
        <w:jc w:val="both"/>
        <w:rPr>
          <w:rFonts w:ascii="Palatino Linotype" w:hAnsi="Palatino Linotype" w:cs="Times New Roman"/>
          <w:color w:val="auto"/>
          <w:sz w:val="24"/>
          <w:szCs w:val="24"/>
        </w:rPr>
      </w:pP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rPr>
        <w:t>Xe</w:t>
      </w:r>
      <w:r w:rsidRPr="000039DA">
        <w:rPr>
          <w:rFonts w:ascii="Palatino Linotype" w:hAnsi="Palatino Linotype" w:cs="Times New Roman"/>
          <w:color w:val="auto"/>
          <w:sz w:val="24"/>
          <w:szCs w:val="24"/>
          <w:lang w:val="vi-VN"/>
        </w:rPr>
        <w:t xml:space="preserve"> đưa đoàn vào Seoul tham quan:</w:t>
      </w:r>
    </w:p>
    <w:p w:rsidR="00D77A9B" w:rsidRPr="00BF3856" w:rsidRDefault="00D77A9B" w:rsidP="00D77A9B">
      <w:pPr>
        <w:pStyle w:val="SenderAddress"/>
        <w:numPr>
          <w:ilvl w:val="0"/>
          <w:numId w:val="36"/>
        </w:numPr>
        <w:spacing w:after="0" w:line="300" w:lineRule="exact"/>
        <w:ind w:left="1418" w:firstLine="142"/>
        <w:jc w:val="both"/>
        <w:rPr>
          <w:rFonts w:ascii="Palatino Linotype" w:hAnsi="Palatino Linotype" w:cs="Times New Roman"/>
          <w:color w:val="auto"/>
          <w:sz w:val="24"/>
          <w:szCs w:val="24"/>
        </w:rPr>
      </w:pPr>
      <w:r>
        <w:rPr>
          <w:rFonts w:ascii="Palatino Linotype" w:hAnsi="Palatino Linotype" w:cs="Times New Roman"/>
          <w:color w:val="auto"/>
          <w:sz w:val="24"/>
          <w:szCs w:val="24"/>
        </w:rPr>
        <w:t>Đảo</w:t>
      </w:r>
      <w:r w:rsidRPr="00BF3856">
        <w:rPr>
          <w:rFonts w:ascii="Palatino Linotype" w:hAnsi="Palatino Linotype" w:cs="Times New Roman"/>
          <w:color w:val="auto"/>
          <w:sz w:val="24"/>
          <w:szCs w:val="24"/>
        </w:rPr>
        <w:t xml:space="preserve"> Nami –nơi quay bộ phim “ Bản tình ca mùa đông”. Tự do khám phá, chụp ảnh và dạo chơi trên đảo.</w:t>
      </w:r>
    </w:p>
    <w:p w:rsidR="00D77A9B" w:rsidRPr="000039DA" w:rsidRDefault="00D77A9B" w:rsidP="00D77A9B">
      <w:pPr>
        <w:pStyle w:val="SenderAddress"/>
        <w:spacing w:after="0" w:line="300" w:lineRule="exact"/>
        <w:jc w:val="both"/>
        <w:rPr>
          <w:rFonts w:ascii="Palatino Linotype" w:hAnsi="Palatino Linotype" w:cs="Times New Roman"/>
          <w:b/>
          <w:color w:val="auto"/>
          <w:sz w:val="24"/>
          <w:szCs w:val="24"/>
          <w:lang w:val="vi-VN"/>
        </w:rPr>
      </w:pPr>
      <w:r>
        <w:rPr>
          <w:rFonts w:ascii="Palatino Linotype" w:hAnsi="Palatino Linotype" w:cs="Times New Roman"/>
          <w:color w:val="auto"/>
          <w:sz w:val="24"/>
          <w:szCs w:val="24"/>
        </w:rPr>
        <w:tab/>
      </w:r>
      <w:r>
        <w:rPr>
          <w:rFonts w:ascii="Palatino Linotype" w:hAnsi="Palatino Linotype" w:cs="Times New Roman"/>
          <w:color w:val="auto"/>
          <w:sz w:val="24"/>
          <w:szCs w:val="24"/>
        </w:rPr>
        <w:tab/>
      </w:r>
      <w:r w:rsidRPr="0041438A">
        <w:rPr>
          <w:rFonts w:ascii="Palatino Linotype" w:hAnsi="Palatino Linotype" w:cs="Times New Roman"/>
          <w:b/>
          <w:color w:val="0000FF"/>
          <w:sz w:val="24"/>
          <w:szCs w:val="24"/>
          <w:lang w:val="vi-VN"/>
        </w:rPr>
        <w:t>Bữa trưa</w:t>
      </w:r>
      <w:r w:rsidRPr="0041438A">
        <w:rPr>
          <w:rFonts w:ascii="Palatino Linotype" w:hAnsi="Palatino Linotype" w:cs="Times New Roman"/>
          <w:b/>
          <w:color w:val="0000FF"/>
          <w:sz w:val="24"/>
          <w:szCs w:val="24"/>
          <w:u w:val="single"/>
        </w:rPr>
        <w:t>:</w:t>
      </w:r>
      <w:r w:rsidRPr="000039DA">
        <w:rPr>
          <w:rFonts w:ascii="Palatino Linotype" w:hAnsi="Palatino Linotype" w:cs="Times New Roman"/>
          <w:color w:val="auto"/>
          <w:sz w:val="24"/>
          <w:szCs w:val="24"/>
        </w:rPr>
        <w:tab/>
      </w:r>
      <w:r w:rsidRPr="000039DA">
        <w:rPr>
          <w:rFonts w:ascii="Palatino Linotype" w:hAnsi="Palatino Linotype" w:cs="Times New Roman"/>
          <w:i/>
          <w:color w:val="auto"/>
          <w:sz w:val="24"/>
          <w:szCs w:val="24"/>
          <w:lang w:val="vi-VN"/>
        </w:rPr>
        <w:t xml:space="preserve">Thực đơn dự kiến: </w:t>
      </w:r>
      <w:r w:rsidRPr="00BF3856">
        <w:rPr>
          <w:rFonts w:ascii="Palatino Linotype" w:hAnsi="Palatino Linotype" w:cs="Times New Roman"/>
          <w:b/>
          <w:i/>
          <w:color w:val="FF0000"/>
          <w:sz w:val="24"/>
          <w:szCs w:val="24"/>
          <w:lang w:val="vi-VN"/>
        </w:rPr>
        <w:t>Gà nướng - chicken BBQ</w:t>
      </w:r>
    </w:p>
    <w:p w:rsidR="00D77A9B" w:rsidRPr="00594C83" w:rsidRDefault="00D77A9B" w:rsidP="00982D7A">
      <w:pPr>
        <w:shd w:val="clear" w:color="auto" w:fill="FFFFFF"/>
        <w:ind w:left="1440"/>
        <w:jc w:val="both"/>
        <w:rPr>
          <w:rFonts w:ascii="Palatino Linotype" w:eastAsia="Tw Cen MT" w:hAnsi="Palatino Linotype"/>
          <w:b/>
          <w:i/>
          <w:color w:val="000000"/>
          <w:sz w:val="24"/>
          <w:szCs w:val="24"/>
          <w:lang w:val="vi-VN"/>
        </w:rPr>
      </w:pPr>
      <w:r w:rsidRPr="00594C83">
        <w:rPr>
          <w:rFonts w:ascii="Palatino Linotype" w:hAnsi="Palatino Linotype"/>
          <w:sz w:val="24"/>
          <w:szCs w:val="24"/>
          <w:lang w:val="vi-VN"/>
        </w:rPr>
        <w:lastRenderedPageBreak/>
        <w:t xml:space="preserve">Sau bữa trưa, </w:t>
      </w:r>
      <w:r w:rsidRPr="005D64FF">
        <w:rPr>
          <w:rFonts w:ascii="Palatino Linotype" w:hAnsi="Palatino Linotype"/>
          <w:sz w:val="24"/>
          <w:lang w:val="vi-VN"/>
        </w:rPr>
        <w:t xml:space="preserve">Thả bộ dọc theo dòng suối </w:t>
      </w:r>
      <w:r w:rsidRPr="0041438A">
        <w:rPr>
          <w:rFonts w:ascii="Palatino Linotype" w:hAnsi="Palatino Linotype"/>
          <w:b/>
          <w:sz w:val="24"/>
          <w:lang w:val="vi-VN"/>
        </w:rPr>
        <w:t>Cheonggyecheon</w:t>
      </w:r>
      <w:r w:rsidRPr="005D64FF">
        <w:rPr>
          <w:rFonts w:ascii="Palatino Linotype" w:hAnsi="Palatino Linotype"/>
          <w:sz w:val="24"/>
          <w:lang w:val="vi-VN"/>
        </w:rPr>
        <w:t> chảy xuyên qua lòng thành phố.</w:t>
      </w:r>
    </w:p>
    <w:p w:rsidR="00D77A9B" w:rsidRPr="00594C83" w:rsidRDefault="00D77A9B" w:rsidP="00D77A9B">
      <w:pPr>
        <w:pStyle w:val="SenderAddress"/>
        <w:spacing w:after="0" w:line="300" w:lineRule="exact"/>
        <w:ind w:left="1440"/>
        <w:rPr>
          <w:rFonts w:ascii="Palatino Linotype" w:eastAsia="Tw Cen MT" w:hAnsi="Palatino Linotype" w:cs="Times New Roman"/>
          <w:b/>
          <w:i/>
          <w:color w:val="000000"/>
          <w:sz w:val="24"/>
          <w:szCs w:val="24"/>
          <w:lang w:val="vi-VN"/>
        </w:rPr>
      </w:pPr>
      <w:r w:rsidRPr="0041438A">
        <w:rPr>
          <w:rFonts w:ascii="Palatino Linotype" w:hAnsi="Palatino Linotype" w:cs="Times New Roman"/>
          <w:b/>
          <w:color w:val="0000FF"/>
          <w:sz w:val="24"/>
          <w:szCs w:val="24"/>
          <w:lang w:val="vi-VN"/>
        </w:rPr>
        <w:t>Bữa tối</w:t>
      </w:r>
      <w:r w:rsidRPr="00594C83">
        <w:rPr>
          <w:rFonts w:ascii="Palatino Linotype" w:hAnsi="Palatino Linotype" w:cs="Times New Roman"/>
          <w:b/>
          <w:color w:val="0000FF"/>
          <w:sz w:val="24"/>
          <w:szCs w:val="24"/>
          <w:u w:val="single"/>
          <w:lang w:val="vi-VN"/>
        </w:rPr>
        <w:t>:</w:t>
      </w:r>
      <w:r w:rsidRPr="00594C83">
        <w:rPr>
          <w:rFonts w:ascii="Palatino Linotype" w:hAnsi="Palatino Linotype" w:cs="Times New Roman"/>
          <w:color w:val="auto"/>
          <w:sz w:val="24"/>
          <w:szCs w:val="24"/>
          <w:lang w:val="vi-VN"/>
        </w:rPr>
        <w:tab/>
      </w:r>
      <w:r w:rsidRPr="000039DA">
        <w:rPr>
          <w:rFonts w:ascii="Palatino Linotype" w:hAnsi="Palatino Linotype" w:cs="Times New Roman"/>
          <w:i/>
          <w:color w:val="auto"/>
          <w:sz w:val="24"/>
          <w:szCs w:val="24"/>
          <w:lang w:val="vi-VN"/>
        </w:rPr>
        <w:t xml:space="preserve">Thực đơn dự kiến: </w:t>
      </w:r>
      <w:r w:rsidRPr="00594C83">
        <w:rPr>
          <w:rFonts w:ascii="Palatino Linotype" w:hAnsi="Palatino Linotype" w:cs="Times New Roman"/>
          <w:b/>
          <w:i/>
          <w:color w:val="FF0000"/>
          <w:sz w:val="24"/>
          <w:szCs w:val="24"/>
          <w:lang w:val="vi-VN"/>
        </w:rPr>
        <w:t>Lẩu Shabu Shabu đặc sắc.</w:t>
      </w:r>
      <w:r w:rsidRPr="00594C83">
        <w:rPr>
          <w:rFonts w:ascii="Palatino Linotype" w:eastAsia="Tw Cen MT" w:hAnsi="Palatino Linotype" w:cs="Times New Roman"/>
          <w:color w:val="000000"/>
          <w:sz w:val="24"/>
          <w:szCs w:val="24"/>
          <w:lang w:val="vi-VN"/>
        </w:rPr>
        <w:tab/>
      </w:r>
      <w:r w:rsidRPr="00594C83">
        <w:rPr>
          <w:rFonts w:ascii="Palatino Linotype" w:hAnsi="Palatino Linotype" w:cs="Times New Roman"/>
          <w:b/>
          <w:i/>
          <w:color w:val="auto"/>
          <w:sz w:val="24"/>
          <w:szCs w:val="24"/>
          <w:lang w:val="vi-VN"/>
        </w:rPr>
        <w:tab/>
      </w:r>
    </w:p>
    <w:p w:rsidR="00D77A9B" w:rsidRPr="000039DA" w:rsidRDefault="00D77A9B" w:rsidP="00D77A9B">
      <w:pPr>
        <w:pStyle w:val="SenderAddress"/>
        <w:spacing w:after="0" w:line="300" w:lineRule="exact"/>
        <w:rPr>
          <w:rFonts w:ascii="Palatino Linotype" w:hAnsi="Palatino Linotype" w:cs="Times New Roman"/>
          <w:b/>
          <w:color w:val="auto"/>
          <w:sz w:val="24"/>
          <w:szCs w:val="24"/>
          <w:lang w:val="vi-VN"/>
        </w:rPr>
      </w:pPr>
      <w:r w:rsidRPr="00594C83">
        <w:rPr>
          <w:rFonts w:ascii="Palatino Linotype" w:eastAsia="Tw Cen MT" w:hAnsi="Palatino Linotype" w:cs="Times New Roman"/>
          <w:b/>
          <w:i/>
          <w:color w:val="000000"/>
          <w:sz w:val="24"/>
          <w:szCs w:val="24"/>
          <w:lang w:val="vi-VN"/>
        </w:rPr>
        <w:t>17:30</w:t>
      </w:r>
      <w:r w:rsidRPr="00594C83">
        <w:rPr>
          <w:rFonts w:ascii="Palatino Linotype" w:eastAsia="Tw Cen MT" w:hAnsi="Palatino Linotype" w:cs="Times New Roman"/>
          <w:b/>
          <w:i/>
          <w:color w:val="000000"/>
          <w:sz w:val="24"/>
          <w:szCs w:val="24"/>
          <w:lang w:val="vi-VN"/>
        </w:rPr>
        <w:tab/>
      </w:r>
      <w:r w:rsidRPr="00594C83">
        <w:rPr>
          <w:rFonts w:ascii="Palatino Linotype" w:eastAsia="Tw Cen MT" w:hAnsi="Palatino Linotype" w:cs="Times New Roman"/>
          <w:b/>
          <w:i/>
          <w:color w:val="000000"/>
          <w:sz w:val="24"/>
          <w:szCs w:val="24"/>
          <w:lang w:val="vi-VN"/>
        </w:rPr>
        <w:tab/>
      </w:r>
      <w:r w:rsidRPr="00594C83">
        <w:rPr>
          <w:rFonts w:ascii="Palatino Linotype" w:eastAsia="Tw Cen MT" w:hAnsi="Palatino Linotype" w:cs="Times New Roman"/>
          <w:color w:val="000000"/>
          <w:sz w:val="24"/>
          <w:szCs w:val="24"/>
          <w:lang w:val="vi-VN"/>
        </w:rPr>
        <w:t xml:space="preserve">Đoàn về khách sạn </w:t>
      </w:r>
      <w:r w:rsidRPr="00594C83">
        <w:rPr>
          <w:rFonts w:ascii="Palatino Linotype" w:eastAsia="Tw Cen MT" w:hAnsi="Palatino Linotype"/>
          <w:b/>
          <w:color w:val="002060"/>
          <w:sz w:val="24"/>
          <w:szCs w:val="24"/>
          <w:lang w:val="vi-VN"/>
        </w:rPr>
        <w:t>HOTEL BERNOUI 4</w:t>
      </w:r>
      <w:r w:rsidRPr="000039DA">
        <w:rPr>
          <w:rFonts w:ascii="Palatino Linotype" w:eastAsia="Tw Cen MT" w:hAnsi="Palatino Linotype"/>
          <w:b/>
          <w:color w:val="002060"/>
          <w:sz w:val="24"/>
          <w:szCs w:val="24"/>
          <w:lang w:val="vi-VN"/>
        </w:rPr>
        <w:t>***</w:t>
      </w:r>
      <w:r w:rsidRPr="00594C83">
        <w:rPr>
          <w:rFonts w:ascii="Palatino Linotype" w:eastAsia="Tw Cen MT" w:hAnsi="Palatino Linotype"/>
          <w:b/>
          <w:color w:val="002060"/>
          <w:sz w:val="24"/>
          <w:szCs w:val="24"/>
          <w:lang w:val="vi-VN"/>
        </w:rPr>
        <w:t xml:space="preserve">* </w:t>
      </w:r>
      <w:r w:rsidRPr="00594C83">
        <w:rPr>
          <w:rFonts w:ascii="Palatino Linotype" w:eastAsia="Tw Cen MT" w:hAnsi="Palatino Linotype"/>
          <w:color w:val="auto"/>
          <w:sz w:val="24"/>
          <w:szCs w:val="24"/>
          <w:lang w:val="vi-VN"/>
        </w:rPr>
        <w:t>và</w:t>
      </w:r>
      <w:r w:rsidRPr="00594C83">
        <w:rPr>
          <w:rFonts w:ascii="Palatino Linotype" w:eastAsia="Tw Cen MT" w:hAnsi="Palatino Linotype" w:cs="Times New Roman"/>
          <w:color w:val="000000"/>
          <w:sz w:val="24"/>
          <w:szCs w:val="24"/>
          <w:lang w:val="vi-VN"/>
        </w:rPr>
        <w:t>tự do khám phá Seoul về đêm</w:t>
      </w:r>
      <w:r w:rsidRPr="000039DA">
        <w:rPr>
          <w:rFonts w:ascii="Palatino Linotype" w:hAnsi="Palatino Linotype" w:cs="Times New Roman"/>
          <w:b/>
          <w:color w:val="auto"/>
          <w:sz w:val="24"/>
          <w:szCs w:val="24"/>
          <w:lang w:val="vi-VN"/>
        </w:rPr>
        <w:tab/>
      </w:r>
    </w:p>
    <w:p w:rsidR="00D77A9B" w:rsidRPr="00594C83" w:rsidRDefault="00D77A9B" w:rsidP="00D77A9B">
      <w:pPr>
        <w:pStyle w:val="SenderAddress"/>
        <w:spacing w:after="0" w:line="300" w:lineRule="exact"/>
        <w:rPr>
          <w:rFonts w:ascii="Palatino Linotype" w:eastAsia="Tw Cen MT" w:hAnsi="Palatino Linotype" w:cs="Times New Roman"/>
          <w:i/>
          <w:color w:val="auto"/>
          <w:sz w:val="24"/>
          <w:szCs w:val="24"/>
          <w:lang w:val="vi-VN"/>
        </w:rPr>
      </w:pPr>
      <w:r w:rsidRPr="000039DA">
        <w:rPr>
          <w:rFonts w:ascii="Palatino Linotype" w:hAnsi="Palatino Linotype" w:cs="Times New Roman"/>
          <w:b/>
          <w:color w:val="auto"/>
          <w:sz w:val="24"/>
          <w:szCs w:val="24"/>
          <w:lang w:val="vi-VN"/>
        </w:rPr>
        <w:tab/>
      </w:r>
    </w:p>
    <w:p w:rsidR="00D77A9B" w:rsidRPr="000039DA" w:rsidRDefault="00D77A9B" w:rsidP="00D77A9B">
      <w:pPr>
        <w:pStyle w:val="AddressText"/>
        <w:spacing w:before="0"/>
        <w:jc w:val="both"/>
        <w:rPr>
          <w:rFonts w:ascii="Palatino Linotype" w:eastAsia="Tw Cen MT" w:hAnsi="Palatino Linotype"/>
          <w:color w:val="000000"/>
          <w:sz w:val="24"/>
          <w:szCs w:val="24"/>
          <w:lang w:val="vi-VN"/>
        </w:rPr>
      </w:pPr>
      <w:r>
        <w:rPr>
          <w:rFonts w:ascii="Palatino Linotype" w:eastAsia="Tw Cen MT" w:hAnsi="Palatino Linotype"/>
          <w:b/>
          <w:color w:val="002060"/>
          <w:sz w:val="24"/>
          <w:szCs w:val="24"/>
          <w:highlight w:val="yellow"/>
          <w:lang w:val="vi-VN"/>
        </w:rPr>
        <w:t xml:space="preserve">NGÀY </w:t>
      </w:r>
      <w:r>
        <w:rPr>
          <w:rFonts w:ascii="Palatino Linotype" w:eastAsia="Tw Cen MT" w:hAnsi="Palatino Linotype"/>
          <w:b/>
          <w:color w:val="002060"/>
          <w:sz w:val="24"/>
          <w:szCs w:val="24"/>
          <w:highlight w:val="yellow"/>
        </w:rPr>
        <w:t>3</w:t>
      </w:r>
      <w:r w:rsidRPr="00F64342">
        <w:rPr>
          <w:rFonts w:ascii="Palatino Linotype" w:eastAsia="Tw Cen MT" w:hAnsi="Palatino Linotype"/>
          <w:b/>
          <w:color w:val="002060"/>
          <w:sz w:val="24"/>
          <w:szCs w:val="24"/>
          <w:highlight w:val="yellow"/>
          <w:lang w:val="vi-VN"/>
        </w:rPr>
        <w:t>:    SEOUL</w:t>
      </w:r>
      <w:r w:rsidR="00D604AC">
        <w:rPr>
          <w:rFonts w:ascii="Palatino Linotype" w:eastAsia="Tw Cen MT" w:hAnsi="Palatino Linotype"/>
          <w:b/>
          <w:color w:val="002060"/>
          <w:sz w:val="24"/>
          <w:szCs w:val="24"/>
          <w:highlight w:val="yellow"/>
          <w:lang w:val="vi-VN"/>
        </w:rPr>
        <w:t>–</w:t>
      </w:r>
      <w:r w:rsidR="00D604AC">
        <w:rPr>
          <w:rFonts w:ascii="Palatino Linotype" w:eastAsia="Tw Cen MT" w:hAnsi="Palatino Linotype"/>
          <w:b/>
          <w:color w:val="002060"/>
          <w:sz w:val="24"/>
          <w:szCs w:val="24"/>
          <w:highlight w:val="yellow"/>
        </w:rPr>
        <w:t xml:space="preserve">THAM DỰ TRIỂN LÃM </w:t>
      </w:r>
      <w:r w:rsidRPr="00F64342">
        <w:rPr>
          <w:rFonts w:ascii="Palatino Linotype" w:eastAsia="Tw Cen MT" w:hAnsi="Palatino Linotype"/>
          <w:b/>
          <w:color w:val="002060"/>
          <w:sz w:val="24"/>
          <w:szCs w:val="24"/>
          <w:highlight w:val="yellow"/>
          <w:lang w:val="vi-VN"/>
        </w:rPr>
        <w:tab/>
      </w:r>
      <w:r w:rsidR="00D604AC">
        <w:rPr>
          <w:rFonts w:ascii="Palatino Linotype" w:eastAsia="Tw Cen MT" w:hAnsi="Palatino Linotype"/>
          <w:b/>
          <w:color w:val="FF0000"/>
          <w:sz w:val="24"/>
          <w:szCs w:val="24"/>
          <w:highlight w:val="yellow"/>
        </w:rPr>
        <w:t>15/11</w:t>
      </w:r>
      <w:r w:rsidR="004E4EEF" w:rsidRPr="004E4EEF">
        <w:rPr>
          <w:rFonts w:ascii="Palatino Linotype" w:eastAsia="Tw Cen MT" w:hAnsi="Palatino Linotype"/>
          <w:b/>
          <w:color w:val="FF0000"/>
          <w:sz w:val="24"/>
          <w:szCs w:val="24"/>
          <w:highlight w:val="yellow"/>
        </w:rPr>
        <w:t>/2018</w:t>
      </w:r>
      <w:r w:rsidRPr="00F64342">
        <w:rPr>
          <w:rFonts w:ascii="Palatino Linotype" w:eastAsia="Tw Cen MT" w:hAnsi="Palatino Linotype"/>
          <w:b/>
          <w:color w:val="002060"/>
          <w:sz w:val="24"/>
          <w:szCs w:val="24"/>
          <w:highlight w:val="yellow"/>
          <w:lang w:val="vi-VN"/>
        </w:rPr>
        <w:tab/>
      </w:r>
      <w:r w:rsidRPr="00F64342">
        <w:rPr>
          <w:rFonts w:ascii="Palatino Linotype" w:eastAsia="Tw Cen MT" w:hAnsi="Palatino Linotype"/>
          <w:b/>
          <w:color w:val="002060"/>
          <w:sz w:val="24"/>
          <w:szCs w:val="24"/>
          <w:highlight w:val="yellow"/>
          <w:lang w:val="vi-VN"/>
        </w:rPr>
        <w:tab/>
      </w:r>
      <w:r w:rsidRPr="00F64342">
        <w:rPr>
          <w:rFonts w:ascii="Palatino Linotype" w:eastAsia="Tw Cen MT" w:hAnsi="Palatino Linotype"/>
          <w:b/>
          <w:color w:val="002060"/>
          <w:sz w:val="24"/>
          <w:szCs w:val="24"/>
          <w:highlight w:val="yellow"/>
          <w:lang w:val="vi-VN"/>
        </w:rPr>
        <w:tab/>
        <w:t>ĂN: S/T/C</w:t>
      </w:r>
    </w:p>
    <w:p w:rsidR="00D77A9B" w:rsidRPr="000039DA" w:rsidRDefault="00D77A9B" w:rsidP="00D77A9B">
      <w:pPr>
        <w:pStyle w:val="NoSpacing"/>
        <w:spacing w:line="280" w:lineRule="exact"/>
        <w:ind w:left="1440" w:hanging="1440"/>
        <w:jc w:val="both"/>
        <w:rPr>
          <w:rFonts w:ascii="Palatino Linotype" w:hAnsi="Palatino Linotype"/>
          <w:sz w:val="24"/>
          <w:szCs w:val="24"/>
        </w:rPr>
      </w:pPr>
      <w:r>
        <w:rPr>
          <w:rFonts w:ascii="Palatino Linotype" w:hAnsi="Palatino Linotype"/>
          <w:sz w:val="24"/>
          <w:szCs w:val="24"/>
        </w:rPr>
        <w:tab/>
      </w:r>
      <w:r w:rsidRPr="009B6A24">
        <w:rPr>
          <w:rFonts w:ascii="Palatino Linotype" w:hAnsi="Palatino Linotype"/>
          <w:b/>
          <w:color w:val="0000FF"/>
          <w:sz w:val="24"/>
          <w:szCs w:val="24"/>
        </w:rPr>
        <w:t>Bữa sáng:</w:t>
      </w:r>
      <w:r w:rsidRPr="000039DA">
        <w:rPr>
          <w:rFonts w:ascii="Palatino Linotype" w:hAnsi="Palatino Linotype"/>
          <w:sz w:val="24"/>
          <w:szCs w:val="24"/>
        </w:rPr>
        <w:tab/>
      </w:r>
      <w:r w:rsidRPr="000039DA">
        <w:rPr>
          <w:rFonts w:ascii="Palatino Linotype" w:hAnsi="Palatino Linotype"/>
          <w:i/>
          <w:sz w:val="24"/>
          <w:szCs w:val="24"/>
        </w:rPr>
        <w:t xml:space="preserve">Thực đơn dự kiến: </w:t>
      </w:r>
      <w:r w:rsidRPr="000039DA">
        <w:rPr>
          <w:rFonts w:ascii="Palatino Linotype" w:hAnsi="Palatino Linotype"/>
          <w:b/>
          <w:i/>
          <w:sz w:val="24"/>
          <w:szCs w:val="24"/>
        </w:rPr>
        <w:t>Ăn tự chọn tại khách sạn</w:t>
      </w:r>
    </w:p>
    <w:p w:rsidR="00D77A9B" w:rsidRPr="000039DA" w:rsidRDefault="00D77A9B" w:rsidP="00D77A9B">
      <w:pPr>
        <w:pStyle w:val="NoSpacing"/>
        <w:spacing w:line="280" w:lineRule="exact"/>
        <w:ind w:left="1440" w:hanging="1440"/>
        <w:jc w:val="both"/>
        <w:rPr>
          <w:rFonts w:ascii="Palatino Linotype" w:hAnsi="Palatino Linotype"/>
          <w:sz w:val="24"/>
          <w:szCs w:val="24"/>
          <w:lang w:val="vi-VN"/>
        </w:rPr>
      </w:pPr>
      <w:r w:rsidRPr="000039DA">
        <w:rPr>
          <w:rFonts w:ascii="Palatino Linotype" w:hAnsi="Palatino Linotype"/>
          <w:sz w:val="24"/>
          <w:szCs w:val="24"/>
        </w:rPr>
        <w:tab/>
        <w:t xml:space="preserve">Sau bữa sáng, Đoàn khởi hành </w:t>
      </w:r>
      <w:r w:rsidR="00DD3EDA">
        <w:rPr>
          <w:rFonts w:ascii="Palatino Linotype" w:hAnsi="Palatino Linotype"/>
          <w:sz w:val="24"/>
          <w:szCs w:val="24"/>
        </w:rPr>
        <w:t xml:space="preserve">đi tham dự buổi triển lãm hội chợ tại </w:t>
      </w:r>
      <w:r w:rsidR="00DD3EDA" w:rsidRPr="008178B2">
        <w:rPr>
          <w:rFonts w:ascii="Palatino Linotype" w:hAnsi="Palatino Linotype"/>
          <w:b/>
          <w:sz w:val="24"/>
          <w:szCs w:val="24"/>
        </w:rPr>
        <w:t>Seoul</w:t>
      </w:r>
      <w:r w:rsidRPr="000039DA">
        <w:rPr>
          <w:rFonts w:ascii="Palatino Linotype" w:hAnsi="Palatino Linotype"/>
          <w:b/>
          <w:sz w:val="24"/>
          <w:szCs w:val="24"/>
        </w:rPr>
        <w:t>.</w:t>
      </w:r>
    </w:p>
    <w:p w:rsidR="00D77A9B" w:rsidRPr="00594C83" w:rsidRDefault="00D77A9B" w:rsidP="00D77A9B">
      <w:pPr>
        <w:pStyle w:val="SenderAddress"/>
        <w:spacing w:after="0" w:line="300" w:lineRule="exact"/>
        <w:ind w:left="720" w:firstLine="720"/>
        <w:rPr>
          <w:rFonts w:ascii="Palatino Linotype" w:hAnsi="Palatino Linotype" w:cs="Times New Roman"/>
          <w:b/>
          <w:i/>
          <w:color w:val="auto"/>
          <w:sz w:val="24"/>
          <w:szCs w:val="24"/>
          <w:lang w:val="vi-VN"/>
        </w:rPr>
      </w:pPr>
      <w:r w:rsidRPr="009B6A24">
        <w:rPr>
          <w:rFonts w:ascii="Palatino Linotype" w:hAnsi="Palatino Linotype" w:cs="Times New Roman"/>
          <w:b/>
          <w:color w:val="0000FF"/>
          <w:sz w:val="24"/>
          <w:szCs w:val="24"/>
          <w:lang w:val="vi-VN"/>
        </w:rPr>
        <w:t>Bữa trưa:</w:t>
      </w:r>
      <w:r w:rsidRPr="000039DA">
        <w:rPr>
          <w:rFonts w:ascii="Palatino Linotype" w:hAnsi="Palatino Linotype" w:cs="Times New Roman"/>
          <w:b/>
          <w:color w:val="auto"/>
          <w:sz w:val="24"/>
          <w:szCs w:val="24"/>
          <w:lang w:val="vi-VN"/>
        </w:rPr>
        <w:tab/>
      </w:r>
      <w:r w:rsidRPr="000039DA">
        <w:rPr>
          <w:rFonts w:ascii="Palatino Linotype" w:hAnsi="Palatino Linotype" w:cs="Times New Roman"/>
          <w:i/>
          <w:color w:val="auto"/>
          <w:sz w:val="24"/>
          <w:szCs w:val="24"/>
          <w:lang w:val="vi-VN"/>
        </w:rPr>
        <w:t xml:space="preserve">Thực đơn dự kiến: </w:t>
      </w:r>
      <w:r w:rsidRPr="00594C83">
        <w:rPr>
          <w:rFonts w:ascii="Palatino Linotype" w:hAnsi="Palatino Linotype" w:cs="Times New Roman"/>
          <w:b/>
          <w:i/>
          <w:color w:val="FF0000"/>
          <w:sz w:val="24"/>
          <w:szCs w:val="24"/>
          <w:lang w:val="vi-VN"/>
        </w:rPr>
        <w:t>Samgyetang–Gà tần sâm</w:t>
      </w:r>
    </w:p>
    <w:p w:rsidR="00D77A9B" w:rsidRPr="000039DA" w:rsidRDefault="00D77A9B" w:rsidP="00D77A9B">
      <w:pPr>
        <w:pStyle w:val="SenderAddress"/>
        <w:spacing w:after="0" w:line="300" w:lineRule="exact"/>
        <w:jc w:val="both"/>
        <w:rPr>
          <w:rFonts w:ascii="Palatino Linotype" w:hAnsi="Palatino Linotype" w:cs="Times New Roman"/>
          <w:color w:val="auto"/>
          <w:sz w:val="24"/>
          <w:szCs w:val="24"/>
        </w:rPr>
      </w:pPr>
      <w:r w:rsidRPr="00594C83">
        <w:rPr>
          <w:rFonts w:ascii="Palatino Linotype" w:hAnsi="Palatino Linotype" w:cs="Times New Roman"/>
          <w:color w:val="auto"/>
          <w:sz w:val="24"/>
          <w:szCs w:val="24"/>
          <w:lang w:val="vi-VN"/>
        </w:rPr>
        <w:tab/>
      </w:r>
      <w:r w:rsidRPr="00594C83">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rPr>
        <w:t>Sau bữa trưa đoàn tham quan:</w:t>
      </w:r>
    </w:p>
    <w:p w:rsidR="00D77A9B" w:rsidRPr="000039DA" w:rsidRDefault="00D77A9B" w:rsidP="00D77A9B">
      <w:pPr>
        <w:pStyle w:val="NoSpacing"/>
        <w:numPr>
          <w:ilvl w:val="0"/>
          <w:numId w:val="20"/>
        </w:numPr>
        <w:spacing w:line="280" w:lineRule="exact"/>
        <w:jc w:val="both"/>
        <w:rPr>
          <w:rFonts w:ascii="Palatino Linotype" w:hAnsi="Palatino Linotype"/>
          <w:sz w:val="24"/>
          <w:szCs w:val="24"/>
        </w:rPr>
      </w:pPr>
      <w:r w:rsidRPr="000039DA">
        <w:rPr>
          <w:rFonts w:ascii="Palatino Linotype" w:hAnsi="Palatino Linotype"/>
          <w:sz w:val="24"/>
          <w:szCs w:val="24"/>
        </w:rPr>
        <w:t>Trung tâm giới thiệu quy trình trồng và thu hoạch nhân sâm của chính phủ Hàn Quốc</w:t>
      </w:r>
    </w:p>
    <w:p w:rsidR="00D77A9B" w:rsidRPr="000039DA" w:rsidRDefault="00D77A9B" w:rsidP="00D77A9B">
      <w:pPr>
        <w:pStyle w:val="NoSpacing"/>
        <w:numPr>
          <w:ilvl w:val="0"/>
          <w:numId w:val="20"/>
        </w:numPr>
        <w:spacing w:line="280" w:lineRule="exact"/>
        <w:jc w:val="both"/>
        <w:rPr>
          <w:rFonts w:ascii="Palatino Linotype" w:hAnsi="Palatino Linotype"/>
          <w:sz w:val="24"/>
          <w:szCs w:val="24"/>
        </w:rPr>
      </w:pPr>
      <w:r w:rsidRPr="000039DA">
        <w:rPr>
          <w:rFonts w:ascii="Palatino Linotype" w:hAnsi="Palatino Linotype"/>
          <w:sz w:val="24"/>
          <w:szCs w:val="24"/>
        </w:rPr>
        <w:t>Hovenia Heath center – Trung tâm giới thiệu công dụng tinh chất đặc trị, bồi bổ gan triết xuất từ cây Hovenia</w:t>
      </w:r>
    </w:p>
    <w:p w:rsidR="00D77A9B" w:rsidRPr="00594C83" w:rsidRDefault="00D77A9B" w:rsidP="00D77A9B">
      <w:pPr>
        <w:pStyle w:val="SenderAddress"/>
        <w:spacing w:after="0" w:line="300" w:lineRule="exact"/>
        <w:ind w:left="1418" w:hanging="1418"/>
        <w:rPr>
          <w:rFonts w:ascii="Palatino Linotype" w:hAnsi="Palatino Linotype" w:cs="Times New Roman"/>
          <w:color w:val="auto"/>
          <w:sz w:val="24"/>
          <w:szCs w:val="24"/>
          <w:lang w:val="vi-VN"/>
        </w:rPr>
      </w:pPr>
      <w:r>
        <w:rPr>
          <w:rFonts w:ascii="Palatino Linotype" w:hAnsi="Palatino Linotype" w:cs="Times New Roman"/>
          <w:color w:val="auto"/>
          <w:sz w:val="24"/>
          <w:szCs w:val="24"/>
          <w:lang w:val="vi-VN"/>
        </w:rPr>
        <w:tab/>
      </w:r>
      <w:r>
        <w:rPr>
          <w:rFonts w:ascii="Palatino Linotype" w:hAnsi="Palatino Linotype" w:cs="Times New Roman"/>
          <w:color w:val="auto"/>
          <w:sz w:val="24"/>
          <w:szCs w:val="24"/>
          <w:lang w:val="vi-VN"/>
        </w:rPr>
        <w:tab/>
      </w:r>
      <w:r w:rsidRPr="00594C83">
        <w:rPr>
          <w:rFonts w:ascii="Palatino Linotype" w:hAnsi="Palatino Linotype" w:cs="Times New Roman"/>
          <w:b/>
          <w:color w:val="0000FF"/>
          <w:sz w:val="24"/>
          <w:szCs w:val="24"/>
          <w:lang w:val="vi-VN"/>
        </w:rPr>
        <w:t>Bữa tối:</w:t>
      </w:r>
      <w:r w:rsidRPr="00594C83">
        <w:rPr>
          <w:rFonts w:ascii="Palatino Linotype" w:hAnsi="Palatino Linotype" w:cs="Times New Roman"/>
          <w:color w:val="auto"/>
          <w:sz w:val="24"/>
          <w:szCs w:val="24"/>
          <w:lang w:val="vi-VN"/>
        </w:rPr>
        <w:tab/>
      </w:r>
      <w:r w:rsidRPr="000039DA">
        <w:rPr>
          <w:rFonts w:ascii="Palatino Linotype" w:hAnsi="Palatino Linotype" w:cs="Times New Roman"/>
          <w:i/>
          <w:color w:val="auto"/>
          <w:sz w:val="24"/>
          <w:szCs w:val="24"/>
          <w:lang w:val="vi-VN"/>
        </w:rPr>
        <w:t xml:space="preserve">Thực đơn dự kiến: </w:t>
      </w:r>
      <w:r w:rsidRPr="00594C83">
        <w:rPr>
          <w:rFonts w:ascii="Palatino Linotype" w:hAnsi="Palatino Linotype" w:cs="Times New Roman"/>
          <w:b/>
          <w:i/>
          <w:color w:val="FF0000"/>
          <w:sz w:val="24"/>
          <w:szCs w:val="24"/>
          <w:lang w:val="vi-VN"/>
        </w:rPr>
        <w:t>Samgyeopsal -  thịt nướng</w:t>
      </w:r>
    </w:p>
    <w:p w:rsidR="00D77A9B" w:rsidRPr="00594C83" w:rsidRDefault="00D77A9B" w:rsidP="00D77A9B">
      <w:pPr>
        <w:pStyle w:val="SenderAddress"/>
        <w:spacing w:after="0" w:line="300" w:lineRule="exact"/>
        <w:ind w:left="1418"/>
        <w:rPr>
          <w:rFonts w:ascii="Palatino Linotype" w:hAnsi="Palatino Linotype" w:cs="Times New Roman"/>
          <w:color w:val="auto"/>
          <w:spacing w:val="-4"/>
          <w:sz w:val="24"/>
          <w:szCs w:val="24"/>
          <w:lang w:val="vi-VN"/>
        </w:rPr>
      </w:pPr>
      <w:r w:rsidRPr="00594C83">
        <w:rPr>
          <w:rFonts w:ascii="Palatino Linotype" w:hAnsi="Palatino Linotype"/>
          <w:color w:val="auto"/>
          <w:sz w:val="24"/>
          <w:szCs w:val="24"/>
          <w:lang w:val="vi-VN"/>
        </w:rPr>
        <w:t xml:space="preserve">Sau bữa tối, quý khách thưởng thức chương trình biểu diễn nghệ thuật đặc sắc </w:t>
      </w:r>
      <w:r w:rsidRPr="00594C83">
        <w:rPr>
          <w:rFonts w:ascii="Palatino Linotype" w:hAnsi="Palatino Linotype"/>
          <w:b/>
          <w:color w:val="0000FF"/>
          <w:sz w:val="24"/>
          <w:szCs w:val="24"/>
          <w:lang w:val="vi-VN"/>
        </w:rPr>
        <w:t>Drumcat show</w:t>
      </w:r>
      <w:r w:rsidRPr="00594C83">
        <w:rPr>
          <w:rFonts w:ascii="Palatino Linotype" w:hAnsi="Palatino Linotype"/>
          <w:color w:val="auto"/>
          <w:sz w:val="24"/>
          <w:szCs w:val="24"/>
          <w:lang w:val="vi-VN"/>
        </w:rPr>
        <w:t xml:space="preserve"> - Một buổi biểu diễn Drumcat show thường vô cùng sôi động với các tác phẩm âm nhạc có tốc độ nhanh, tràn đầy sinh lực nổi trên nhịp điệu mạnh mẽ, dứt khoát như sóng lượn của dàn trống. Trong quá trình biểu diễn, các cô gái lúc thì mềm mại như lụa, lúc lại nhảy múa hoặc lượn qua sân khấu với nền nhạc dữ dội, tiếng trống rộn ràng.</w:t>
      </w:r>
    </w:p>
    <w:p w:rsidR="00D77A9B" w:rsidRPr="000039DA" w:rsidRDefault="00D77A9B" w:rsidP="00D77A9B">
      <w:pPr>
        <w:pStyle w:val="SenderAddress"/>
        <w:spacing w:after="0" w:line="300" w:lineRule="exact"/>
        <w:rPr>
          <w:rFonts w:ascii="Palatino Linotype" w:hAnsi="Palatino Linotype" w:cs="Times New Roman"/>
          <w:b/>
          <w:color w:val="auto"/>
          <w:sz w:val="24"/>
          <w:szCs w:val="24"/>
          <w:lang w:val="vi-VN"/>
        </w:rPr>
      </w:pPr>
      <w:r w:rsidRPr="00594C83">
        <w:rPr>
          <w:rFonts w:ascii="Palatino Linotype" w:eastAsia="Tw Cen MT" w:hAnsi="Palatino Linotype" w:cs="Times New Roman"/>
          <w:b/>
          <w:i/>
          <w:color w:val="000000"/>
          <w:sz w:val="24"/>
          <w:szCs w:val="24"/>
          <w:lang w:val="vi-VN"/>
        </w:rPr>
        <w:t>20:00</w:t>
      </w:r>
      <w:r w:rsidRPr="00594C83">
        <w:rPr>
          <w:rFonts w:ascii="Palatino Linotype" w:eastAsia="Tw Cen MT" w:hAnsi="Palatino Linotype" w:cs="Times New Roman"/>
          <w:b/>
          <w:i/>
          <w:color w:val="000000"/>
          <w:sz w:val="24"/>
          <w:szCs w:val="24"/>
          <w:lang w:val="vi-VN"/>
        </w:rPr>
        <w:tab/>
      </w:r>
      <w:r w:rsidRPr="00594C83">
        <w:rPr>
          <w:rFonts w:ascii="Palatino Linotype" w:eastAsia="Tw Cen MT" w:hAnsi="Palatino Linotype" w:cs="Times New Roman"/>
          <w:b/>
          <w:i/>
          <w:color w:val="000000"/>
          <w:sz w:val="24"/>
          <w:szCs w:val="24"/>
          <w:lang w:val="vi-VN"/>
        </w:rPr>
        <w:tab/>
      </w:r>
      <w:r w:rsidRPr="00594C83">
        <w:rPr>
          <w:rFonts w:ascii="Palatino Linotype" w:eastAsia="Tw Cen MT" w:hAnsi="Palatino Linotype" w:cs="Times New Roman"/>
          <w:color w:val="000000"/>
          <w:sz w:val="24"/>
          <w:szCs w:val="24"/>
          <w:lang w:val="vi-VN"/>
        </w:rPr>
        <w:t xml:space="preserve">Đoàn về khách sạn </w:t>
      </w:r>
      <w:r w:rsidRPr="00594C83">
        <w:rPr>
          <w:rFonts w:ascii="Palatino Linotype" w:eastAsia="Tw Cen MT" w:hAnsi="Palatino Linotype"/>
          <w:b/>
          <w:color w:val="002060"/>
          <w:sz w:val="24"/>
          <w:szCs w:val="24"/>
          <w:lang w:val="vi-VN"/>
        </w:rPr>
        <w:t>HOTEL BERNOUI 4</w:t>
      </w:r>
      <w:r w:rsidRPr="000039DA">
        <w:rPr>
          <w:rFonts w:ascii="Palatino Linotype" w:eastAsia="Tw Cen MT" w:hAnsi="Palatino Linotype"/>
          <w:b/>
          <w:color w:val="002060"/>
          <w:sz w:val="24"/>
          <w:szCs w:val="24"/>
          <w:lang w:val="vi-VN"/>
        </w:rPr>
        <w:t>***</w:t>
      </w:r>
      <w:r w:rsidRPr="00594C83">
        <w:rPr>
          <w:rFonts w:ascii="Palatino Linotype" w:eastAsia="Tw Cen MT" w:hAnsi="Palatino Linotype"/>
          <w:b/>
          <w:color w:val="002060"/>
          <w:sz w:val="24"/>
          <w:szCs w:val="24"/>
          <w:lang w:val="vi-VN"/>
        </w:rPr>
        <w:t xml:space="preserve">* </w:t>
      </w:r>
      <w:r w:rsidRPr="00594C83">
        <w:rPr>
          <w:rFonts w:ascii="Palatino Linotype" w:eastAsia="Tw Cen MT" w:hAnsi="Palatino Linotype"/>
          <w:color w:val="auto"/>
          <w:sz w:val="24"/>
          <w:szCs w:val="24"/>
          <w:lang w:val="vi-VN"/>
        </w:rPr>
        <w:t>và</w:t>
      </w:r>
      <w:r w:rsidRPr="00594C83">
        <w:rPr>
          <w:rFonts w:ascii="Palatino Linotype" w:eastAsia="Tw Cen MT" w:hAnsi="Palatino Linotype" w:cs="Times New Roman"/>
          <w:color w:val="000000"/>
          <w:sz w:val="24"/>
          <w:szCs w:val="24"/>
          <w:lang w:val="vi-VN"/>
        </w:rPr>
        <w:t>tự do khám phá Seoul về đêm</w:t>
      </w:r>
      <w:r w:rsidRPr="000039DA">
        <w:rPr>
          <w:rFonts w:ascii="Palatino Linotype" w:hAnsi="Palatino Linotype" w:cs="Times New Roman"/>
          <w:b/>
          <w:color w:val="auto"/>
          <w:sz w:val="24"/>
          <w:szCs w:val="24"/>
          <w:lang w:val="vi-VN"/>
        </w:rPr>
        <w:tab/>
      </w:r>
    </w:p>
    <w:p w:rsidR="00D77A9B" w:rsidRPr="0008199F" w:rsidRDefault="00D77A9B" w:rsidP="0008199F">
      <w:pPr>
        <w:pStyle w:val="AddressText"/>
        <w:spacing w:before="0"/>
        <w:jc w:val="both"/>
        <w:rPr>
          <w:rFonts w:ascii="Palatino Linotype" w:eastAsia="Tw Cen MT" w:hAnsi="Palatino Linotype"/>
          <w:b/>
          <w:color w:val="002060"/>
          <w:sz w:val="24"/>
          <w:szCs w:val="24"/>
          <w:lang w:val="vi-VN"/>
        </w:rPr>
      </w:pPr>
      <w:r>
        <w:rPr>
          <w:rFonts w:ascii="Palatino Linotype" w:eastAsia="Tw Cen MT" w:hAnsi="Palatino Linotype"/>
          <w:b/>
          <w:color w:val="002060"/>
          <w:sz w:val="24"/>
          <w:szCs w:val="24"/>
          <w:highlight w:val="yellow"/>
          <w:lang w:val="vi-VN"/>
        </w:rPr>
        <w:t xml:space="preserve">NGÀY </w:t>
      </w:r>
      <w:r>
        <w:rPr>
          <w:rFonts w:ascii="Palatino Linotype" w:eastAsia="Tw Cen MT" w:hAnsi="Palatino Linotype"/>
          <w:b/>
          <w:color w:val="002060"/>
          <w:sz w:val="24"/>
          <w:szCs w:val="24"/>
          <w:highlight w:val="yellow"/>
        </w:rPr>
        <w:t>4</w:t>
      </w:r>
      <w:r w:rsidRPr="00F64342">
        <w:rPr>
          <w:rFonts w:ascii="Palatino Linotype" w:eastAsia="Tw Cen MT" w:hAnsi="Palatino Linotype"/>
          <w:b/>
          <w:color w:val="002060"/>
          <w:sz w:val="24"/>
          <w:szCs w:val="24"/>
          <w:highlight w:val="yellow"/>
          <w:lang w:val="vi-VN"/>
        </w:rPr>
        <w:t>:    SEOUL</w:t>
      </w:r>
      <w:r>
        <w:rPr>
          <w:rFonts w:ascii="Palatino Linotype" w:eastAsia="Tw Cen MT" w:hAnsi="Palatino Linotype"/>
          <w:b/>
          <w:color w:val="002060"/>
          <w:sz w:val="24"/>
          <w:szCs w:val="24"/>
          <w:highlight w:val="yellow"/>
          <w:lang w:val="vi-VN"/>
        </w:rPr>
        <w:t>–</w:t>
      </w:r>
      <w:r>
        <w:rPr>
          <w:rFonts w:ascii="Palatino Linotype" w:eastAsia="Tw Cen MT" w:hAnsi="Palatino Linotype"/>
          <w:b/>
          <w:color w:val="002060"/>
          <w:sz w:val="24"/>
          <w:szCs w:val="24"/>
          <w:highlight w:val="yellow"/>
        </w:rPr>
        <w:t>CITY TOUR</w:t>
      </w:r>
      <w:r>
        <w:rPr>
          <w:rFonts w:ascii="Palatino Linotype" w:eastAsia="Tw Cen MT" w:hAnsi="Palatino Linotype"/>
          <w:b/>
          <w:color w:val="002060"/>
          <w:sz w:val="24"/>
          <w:szCs w:val="24"/>
          <w:highlight w:val="yellow"/>
        </w:rPr>
        <w:tab/>
      </w:r>
      <w:r w:rsidR="00253F4A">
        <w:rPr>
          <w:rFonts w:ascii="Palatino Linotype" w:eastAsia="Tw Cen MT" w:hAnsi="Palatino Linotype"/>
          <w:b/>
          <w:color w:val="FF0000"/>
          <w:sz w:val="24"/>
          <w:szCs w:val="24"/>
          <w:highlight w:val="yellow"/>
        </w:rPr>
        <w:t>16/11</w:t>
      </w:r>
      <w:r w:rsidR="004E4EEF" w:rsidRPr="004E4EEF">
        <w:rPr>
          <w:rFonts w:ascii="Palatino Linotype" w:eastAsia="Tw Cen MT" w:hAnsi="Palatino Linotype"/>
          <w:b/>
          <w:color w:val="FF0000"/>
          <w:sz w:val="24"/>
          <w:szCs w:val="24"/>
          <w:highlight w:val="yellow"/>
        </w:rPr>
        <w:t>/2018</w:t>
      </w:r>
      <w:r>
        <w:rPr>
          <w:rFonts w:ascii="Palatino Linotype" w:eastAsia="Tw Cen MT" w:hAnsi="Palatino Linotype"/>
          <w:b/>
          <w:color w:val="002060"/>
          <w:sz w:val="24"/>
          <w:szCs w:val="24"/>
          <w:highlight w:val="yellow"/>
        </w:rPr>
        <w:tab/>
      </w:r>
      <w:r>
        <w:rPr>
          <w:rFonts w:ascii="Palatino Linotype" w:eastAsia="Tw Cen MT" w:hAnsi="Palatino Linotype"/>
          <w:b/>
          <w:color w:val="002060"/>
          <w:sz w:val="24"/>
          <w:szCs w:val="24"/>
          <w:highlight w:val="yellow"/>
        </w:rPr>
        <w:tab/>
      </w:r>
      <w:r w:rsidRPr="00F64342">
        <w:rPr>
          <w:rFonts w:ascii="Palatino Linotype" w:eastAsia="Tw Cen MT" w:hAnsi="Palatino Linotype"/>
          <w:b/>
          <w:color w:val="002060"/>
          <w:sz w:val="24"/>
          <w:szCs w:val="24"/>
          <w:highlight w:val="yellow"/>
          <w:lang w:val="vi-VN"/>
        </w:rPr>
        <w:tab/>
      </w:r>
      <w:r w:rsidRPr="00F64342">
        <w:rPr>
          <w:rFonts w:ascii="Palatino Linotype" w:eastAsia="Tw Cen MT" w:hAnsi="Palatino Linotype"/>
          <w:b/>
          <w:color w:val="002060"/>
          <w:sz w:val="24"/>
          <w:szCs w:val="24"/>
          <w:highlight w:val="yellow"/>
          <w:lang w:val="vi-VN"/>
        </w:rPr>
        <w:tab/>
      </w:r>
      <w:r w:rsidRPr="00F64342">
        <w:rPr>
          <w:rFonts w:ascii="Palatino Linotype" w:eastAsia="Tw Cen MT" w:hAnsi="Palatino Linotype"/>
          <w:b/>
          <w:color w:val="002060"/>
          <w:sz w:val="24"/>
          <w:szCs w:val="24"/>
          <w:highlight w:val="yellow"/>
          <w:lang w:val="vi-VN"/>
        </w:rPr>
        <w:tab/>
        <w:t>ĂN: S/T/C</w:t>
      </w:r>
    </w:p>
    <w:p w:rsidR="00D77A9B" w:rsidRPr="00594C83" w:rsidRDefault="00D77A9B" w:rsidP="00D77A9B">
      <w:pPr>
        <w:pStyle w:val="SenderAddress"/>
        <w:spacing w:after="0" w:line="300" w:lineRule="exact"/>
        <w:ind w:left="1418" w:hanging="1418"/>
        <w:jc w:val="both"/>
        <w:rPr>
          <w:rFonts w:ascii="Palatino Linotype" w:hAnsi="Palatino Linotype"/>
          <w:sz w:val="24"/>
          <w:szCs w:val="24"/>
          <w:lang w:val="vi-VN"/>
        </w:rPr>
      </w:pPr>
      <w:r>
        <w:rPr>
          <w:rFonts w:ascii="Palatino Linotype" w:hAnsi="Palatino Linotype" w:cs="Times New Roman"/>
          <w:color w:val="auto"/>
          <w:sz w:val="24"/>
          <w:szCs w:val="24"/>
          <w:lang w:val="vi-VN"/>
        </w:rPr>
        <w:tab/>
      </w:r>
      <w:r>
        <w:rPr>
          <w:rFonts w:ascii="Palatino Linotype" w:hAnsi="Palatino Linotype" w:cs="Times New Roman"/>
          <w:color w:val="auto"/>
          <w:sz w:val="24"/>
          <w:szCs w:val="24"/>
          <w:lang w:val="vi-VN"/>
        </w:rPr>
        <w:tab/>
      </w:r>
      <w:r w:rsidRPr="008064F2">
        <w:rPr>
          <w:rFonts w:ascii="Palatino Linotype" w:hAnsi="Palatino Linotype" w:cs="Times New Roman"/>
          <w:b/>
          <w:color w:val="0000FF"/>
          <w:sz w:val="24"/>
          <w:szCs w:val="24"/>
          <w:lang w:val="vi-VN"/>
        </w:rPr>
        <w:t>Bữa sáng:</w:t>
      </w:r>
      <w:r w:rsidRPr="000039DA">
        <w:rPr>
          <w:rFonts w:ascii="Palatino Linotype" w:hAnsi="Palatino Linotype" w:cs="Times New Roman"/>
          <w:color w:val="auto"/>
          <w:sz w:val="24"/>
          <w:szCs w:val="24"/>
          <w:lang w:val="vi-VN"/>
        </w:rPr>
        <w:tab/>
      </w:r>
      <w:r w:rsidRPr="000039DA">
        <w:rPr>
          <w:rFonts w:ascii="Palatino Linotype" w:hAnsi="Palatino Linotype" w:cs="Times New Roman"/>
          <w:i/>
          <w:color w:val="auto"/>
          <w:sz w:val="24"/>
          <w:szCs w:val="24"/>
          <w:lang w:val="vi-VN"/>
        </w:rPr>
        <w:t xml:space="preserve">Thực đơn dự kiến: </w:t>
      </w:r>
      <w:r w:rsidRPr="00594C83">
        <w:rPr>
          <w:rFonts w:ascii="Palatino Linotype" w:hAnsi="Palatino Linotype" w:cs="Times New Roman"/>
          <w:b/>
          <w:i/>
          <w:color w:val="auto"/>
          <w:sz w:val="24"/>
          <w:szCs w:val="24"/>
          <w:lang w:val="vi-VN"/>
        </w:rPr>
        <w:t>Ăn tự chọn tại khách sạn</w:t>
      </w:r>
    </w:p>
    <w:p w:rsidR="00D77A9B" w:rsidRPr="0008199F" w:rsidRDefault="00D77A9B" w:rsidP="0008199F">
      <w:pPr>
        <w:pStyle w:val="NoSpacing"/>
        <w:numPr>
          <w:ilvl w:val="0"/>
          <w:numId w:val="21"/>
        </w:numPr>
        <w:spacing w:line="280" w:lineRule="exact"/>
        <w:jc w:val="both"/>
        <w:rPr>
          <w:rFonts w:ascii="Palatino Linotype" w:hAnsi="Palatino Linotype"/>
          <w:sz w:val="24"/>
          <w:szCs w:val="24"/>
          <w:lang w:val="vi-VN"/>
        </w:rPr>
      </w:pPr>
      <w:r w:rsidRPr="00594C83">
        <w:rPr>
          <w:rFonts w:ascii="Palatino Linotype" w:hAnsi="Palatino Linotype"/>
          <w:sz w:val="24"/>
          <w:szCs w:val="24"/>
          <w:lang w:val="vi-VN"/>
        </w:rPr>
        <w:tab/>
        <w:t>Sau bữa sáng,Tham quan quy trình làm kim chi và mặc thử áo Hanbok (áo cổ truyền Hàn Quốc) và chụp ảnh lưu lại khoảnh khắc đáng nhớ</w:t>
      </w:r>
    </w:p>
    <w:p w:rsidR="00D77A9B" w:rsidRPr="00594C83" w:rsidRDefault="00D77A9B" w:rsidP="00D77A9B">
      <w:pPr>
        <w:pStyle w:val="NoSpacing"/>
        <w:spacing w:line="280" w:lineRule="exact"/>
        <w:ind w:left="1440"/>
        <w:jc w:val="both"/>
        <w:rPr>
          <w:rFonts w:ascii="Palatino Linotype" w:hAnsi="Palatino Linotype"/>
          <w:i/>
          <w:sz w:val="24"/>
          <w:szCs w:val="24"/>
          <w:lang w:val="vi-VN"/>
        </w:rPr>
      </w:pPr>
      <w:r w:rsidRPr="00594C83">
        <w:rPr>
          <w:rFonts w:ascii="Palatino Linotype" w:hAnsi="Palatino Linotype"/>
          <w:b/>
          <w:color w:val="0000FF"/>
          <w:sz w:val="24"/>
          <w:szCs w:val="24"/>
          <w:lang w:val="vi-VN"/>
        </w:rPr>
        <w:t>Bữa trưa:</w:t>
      </w:r>
      <w:r w:rsidRPr="00594C83">
        <w:rPr>
          <w:rFonts w:ascii="Palatino Linotype" w:hAnsi="Palatino Linotype"/>
          <w:b/>
          <w:sz w:val="24"/>
          <w:szCs w:val="24"/>
          <w:lang w:val="vi-VN"/>
        </w:rPr>
        <w:tab/>
      </w:r>
      <w:r w:rsidRPr="00594C83">
        <w:rPr>
          <w:rFonts w:ascii="Palatino Linotype" w:hAnsi="Palatino Linotype"/>
          <w:i/>
          <w:sz w:val="24"/>
          <w:szCs w:val="24"/>
          <w:lang w:val="vi-VN"/>
        </w:rPr>
        <w:t>Thực đơn dự kiến:</w:t>
      </w:r>
      <w:r w:rsidRPr="00594C83">
        <w:rPr>
          <w:rFonts w:ascii="Palatino Linotype" w:hAnsi="Palatino Linotype"/>
          <w:b/>
          <w:i/>
          <w:color w:val="FF0000"/>
          <w:sz w:val="24"/>
          <w:szCs w:val="24"/>
          <w:lang w:val="vi-VN"/>
        </w:rPr>
        <w:t>Saengseon-Gui -  món cá nướng</w:t>
      </w:r>
    </w:p>
    <w:p w:rsidR="00D77A9B" w:rsidRPr="00594C83" w:rsidRDefault="00D77A9B" w:rsidP="00D77A9B">
      <w:pPr>
        <w:pStyle w:val="NoSpacing"/>
        <w:spacing w:line="280" w:lineRule="exact"/>
        <w:ind w:left="1440" w:hanging="1440"/>
        <w:jc w:val="both"/>
        <w:rPr>
          <w:rFonts w:ascii="Palatino Linotype" w:hAnsi="Palatino Linotype"/>
          <w:sz w:val="24"/>
          <w:szCs w:val="24"/>
          <w:lang w:val="vi-VN"/>
        </w:rPr>
      </w:pPr>
      <w:r w:rsidRPr="00594C83">
        <w:rPr>
          <w:rFonts w:ascii="Palatino Linotype" w:hAnsi="Palatino Linotype"/>
          <w:sz w:val="24"/>
          <w:szCs w:val="24"/>
          <w:lang w:val="vi-VN"/>
        </w:rPr>
        <w:tab/>
        <w:t>Sau bữa trưa Đoàn tiếp tục tham quan:</w:t>
      </w:r>
    </w:p>
    <w:p w:rsidR="00D77A9B" w:rsidRPr="00BF3856" w:rsidRDefault="00D77A9B" w:rsidP="00D77A9B">
      <w:pPr>
        <w:pStyle w:val="SenderAddress"/>
        <w:numPr>
          <w:ilvl w:val="0"/>
          <w:numId w:val="19"/>
        </w:numPr>
        <w:spacing w:after="0" w:line="300" w:lineRule="exact"/>
        <w:jc w:val="both"/>
        <w:rPr>
          <w:rFonts w:ascii="Palatino Linotype" w:eastAsia="Tw Cen MT" w:hAnsi="Palatino Linotype" w:cs="Times New Roman"/>
          <w:color w:val="auto"/>
          <w:sz w:val="24"/>
          <w:szCs w:val="24"/>
        </w:rPr>
      </w:pPr>
      <w:r w:rsidRPr="000039DA">
        <w:rPr>
          <w:rFonts w:ascii="Palatino Linotype" w:eastAsia="Tw Cen MT" w:hAnsi="Palatino Linotype" w:cs="Times New Roman"/>
          <w:color w:val="auto"/>
          <w:sz w:val="24"/>
          <w:szCs w:val="24"/>
        </w:rPr>
        <w:t xml:space="preserve">Cung điện hoàng gia 500 tuổi|Bảo tàng dân gian quốc gia </w:t>
      </w:r>
      <w:r w:rsidRPr="000039DA">
        <w:rPr>
          <w:rFonts w:ascii="Palatino Linotype" w:eastAsia="Tw Cen MT" w:hAnsi="Palatino Linotype" w:cs="Times New Roman"/>
          <w:b/>
          <w:color w:val="auto"/>
          <w:sz w:val="24"/>
          <w:szCs w:val="24"/>
        </w:rPr>
        <w:t>“ National Folk Museum”|</w:t>
      </w:r>
      <w:r w:rsidRPr="000039DA">
        <w:rPr>
          <w:rFonts w:ascii="Palatino Linotype" w:eastAsia="Tw Cen MT" w:hAnsi="Palatino Linotype" w:cs="Times New Roman"/>
          <w:color w:val="auto"/>
          <w:sz w:val="24"/>
          <w:szCs w:val="24"/>
        </w:rPr>
        <w:t xml:space="preserve">Nhà Xanh – Phủ tổng thống </w:t>
      </w:r>
      <w:r w:rsidRPr="000039DA">
        <w:rPr>
          <w:rFonts w:ascii="Palatino Linotype" w:eastAsia="Tw Cen MT" w:hAnsi="Palatino Linotype" w:cs="Times New Roman"/>
          <w:b/>
          <w:color w:val="auto"/>
          <w:sz w:val="24"/>
          <w:szCs w:val="24"/>
        </w:rPr>
        <w:t>“ The Blue House</w:t>
      </w:r>
    </w:p>
    <w:p w:rsidR="00D77A9B" w:rsidRPr="000039DA" w:rsidRDefault="00D77A9B" w:rsidP="00D77A9B">
      <w:pPr>
        <w:pStyle w:val="NoSpacing"/>
        <w:numPr>
          <w:ilvl w:val="0"/>
          <w:numId w:val="21"/>
        </w:numPr>
        <w:spacing w:line="280" w:lineRule="exact"/>
        <w:jc w:val="both"/>
        <w:rPr>
          <w:rFonts w:ascii="Palatino Linotype" w:hAnsi="Palatino Linotype"/>
          <w:sz w:val="24"/>
          <w:szCs w:val="24"/>
        </w:rPr>
      </w:pPr>
      <w:r w:rsidRPr="000039DA">
        <w:rPr>
          <w:rFonts w:ascii="Palatino Linotype" w:hAnsi="Palatino Linotype"/>
          <w:sz w:val="24"/>
          <w:szCs w:val="24"/>
        </w:rPr>
        <w:tab/>
        <w:t>Xe đưa đoàn quay trở lại Seoul. Đoàn tiếp tục tham quan:</w:t>
      </w:r>
    </w:p>
    <w:p w:rsidR="00D77A9B" w:rsidRPr="000039DA" w:rsidRDefault="00D77A9B" w:rsidP="00D77A9B">
      <w:pPr>
        <w:pStyle w:val="SenderAddress"/>
        <w:numPr>
          <w:ilvl w:val="0"/>
          <w:numId w:val="21"/>
        </w:numPr>
        <w:spacing w:after="0" w:line="300" w:lineRule="exact"/>
        <w:rPr>
          <w:rFonts w:ascii="Palatino Linotype" w:hAnsi="Palatino Linotype" w:cs="Times New Roman"/>
          <w:color w:val="auto"/>
          <w:sz w:val="24"/>
          <w:szCs w:val="24"/>
          <w:lang w:val="vi-VN"/>
        </w:rPr>
      </w:pPr>
      <w:r w:rsidRPr="000039DA">
        <w:rPr>
          <w:rFonts w:ascii="Palatino Linotype" w:hAnsi="Palatino Linotype" w:cs="Times New Roman"/>
          <w:color w:val="auto"/>
          <w:sz w:val="24"/>
          <w:szCs w:val="24"/>
          <w:lang w:val="vi-VN"/>
        </w:rPr>
        <w:t>Khu phố đi bộ</w:t>
      </w:r>
      <w:r w:rsidRPr="000039DA">
        <w:rPr>
          <w:rFonts w:ascii="Palatino Linotype" w:hAnsi="Palatino Linotype" w:cs="Times New Roman"/>
          <w:b/>
          <w:color w:val="auto"/>
          <w:sz w:val="24"/>
          <w:szCs w:val="24"/>
          <w:lang w:val="vi-VN"/>
        </w:rPr>
        <w:t xml:space="preserve"> Insadong</w:t>
      </w:r>
      <w:r w:rsidRPr="000039DA">
        <w:rPr>
          <w:rFonts w:ascii="Palatino Linotype" w:hAnsi="Palatino Linotype" w:cs="Times New Roman"/>
          <w:color w:val="auto"/>
          <w:sz w:val="24"/>
          <w:szCs w:val="24"/>
          <w:lang w:val="vi-VN"/>
        </w:rPr>
        <w:t xml:space="preserve"> – phố cổ đi bộ dành cho du khách với nhiều cửa hàng bán đồ truyền thống, handmade sáng tạo.</w:t>
      </w:r>
    </w:p>
    <w:p w:rsidR="0008199F" w:rsidRPr="0008199F" w:rsidRDefault="00D77A9B" w:rsidP="0008199F">
      <w:pPr>
        <w:pStyle w:val="SenderAddress"/>
        <w:numPr>
          <w:ilvl w:val="0"/>
          <w:numId w:val="21"/>
        </w:numPr>
        <w:spacing w:after="0" w:line="300" w:lineRule="exact"/>
        <w:rPr>
          <w:rFonts w:ascii="Palatino Linotype" w:hAnsi="Palatino Linotype" w:cs="Times New Roman"/>
          <w:color w:val="auto"/>
          <w:sz w:val="24"/>
          <w:szCs w:val="24"/>
          <w:lang w:val="vi-VN"/>
        </w:rPr>
      </w:pPr>
      <w:r w:rsidRPr="000039DA">
        <w:rPr>
          <w:rFonts w:ascii="Palatino Linotype" w:hAnsi="Palatino Linotype" w:cs="Times New Roman"/>
          <w:color w:val="auto"/>
          <w:sz w:val="24"/>
          <w:szCs w:val="24"/>
          <w:lang w:val="vi-VN"/>
        </w:rPr>
        <w:t>Quý khách thỏa sức shopping không cần lo lắng về giá tại trung tâm miễn thuế Shinsegae (Shilala) lớn nhất Seoul.</w:t>
      </w:r>
    </w:p>
    <w:p w:rsidR="00D77A9B" w:rsidRPr="0008199F" w:rsidRDefault="00D77A9B" w:rsidP="0008199F">
      <w:pPr>
        <w:pStyle w:val="SenderAddress"/>
        <w:numPr>
          <w:ilvl w:val="0"/>
          <w:numId w:val="21"/>
        </w:numPr>
        <w:spacing w:after="0" w:line="300" w:lineRule="exact"/>
        <w:rPr>
          <w:rFonts w:ascii="Palatino Linotype" w:hAnsi="Palatino Linotype" w:cs="Times New Roman"/>
          <w:color w:val="auto"/>
          <w:sz w:val="24"/>
          <w:szCs w:val="24"/>
          <w:lang w:val="vi-VN"/>
        </w:rPr>
      </w:pPr>
      <w:r w:rsidRPr="0008199F">
        <w:rPr>
          <w:rFonts w:ascii="Palatino Linotype" w:hAnsi="Palatino Linotype"/>
          <w:b/>
          <w:sz w:val="24"/>
          <w:szCs w:val="24"/>
          <w:lang w:val="vi-VN"/>
        </w:rPr>
        <w:tab/>
      </w:r>
      <w:r w:rsidRPr="0008199F">
        <w:rPr>
          <w:rFonts w:ascii="Palatino Linotype" w:hAnsi="Palatino Linotype"/>
          <w:b/>
          <w:color w:val="0000FF"/>
          <w:sz w:val="24"/>
          <w:szCs w:val="24"/>
          <w:lang w:val="vi-VN"/>
        </w:rPr>
        <w:t>Bữa tối:</w:t>
      </w:r>
      <w:r w:rsidRPr="0008199F">
        <w:rPr>
          <w:rFonts w:ascii="Palatino Linotype" w:hAnsi="Palatino Linotype" w:cs="Times New Roman"/>
          <w:color w:val="auto"/>
          <w:sz w:val="24"/>
          <w:szCs w:val="24"/>
          <w:lang w:val="vi-VN"/>
        </w:rPr>
        <w:t xml:space="preserve">Quý khách </w:t>
      </w:r>
      <w:r w:rsidR="00864E7B" w:rsidRPr="0008199F">
        <w:rPr>
          <w:rFonts w:ascii="Palatino Linotype" w:hAnsi="Palatino Linotype" w:cs="Times New Roman"/>
          <w:color w:val="auto"/>
          <w:sz w:val="24"/>
          <w:szCs w:val="24"/>
          <w:lang w:val="vi-VN"/>
        </w:rPr>
        <w:t>ăn tối tại nhà hàng với các món theo Set menu truyền thống</w:t>
      </w:r>
      <w:r w:rsidRPr="0008199F">
        <w:rPr>
          <w:rFonts w:ascii="Palatino Linotype" w:hAnsi="Palatino Linotype" w:cs="Times New Roman"/>
          <w:color w:val="auto"/>
          <w:sz w:val="24"/>
          <w:szCs w:val="24"/>
          <w:lang w:val="vi-VN"/>
        </w:rPr>
        <w:t>.</w:t>
      </w:r>
    </w:p>
    <w:p w:rsidR="00D77A9B" w:rsidRPr="00594C83" w:rsidRDefault="00D77A9B" w:rsidP="00D77A9B">
      <w:pPr>
        <w:pStyle w:val="SenderAddress"/>
        <w:spacing w:after="0" w:line="300" w:lineRule="exact"/>
        <w:ind w:left="1418" w:hanging="1418"/>
        <w:rPr>
          <w:rFonts w:ascii="Palatino Linotype" w:hAnsi="Palatino Linotype" w:cs="Times New Roman"/>
          <w:color w:val="auto"/>
          <w:sz w:val="24"/>
          <w:szCs w:val="24"/>
          <w:lang w:val="vi-VN"/>
        </w:rPr>
      </w:pPr>
    </w:p>
    <w:p w:rsidR="00D77A9B" w:rsidRPr="000039DA" w:rsidRDefault="00D77A9B" w:rsidP="00D77A9B">
      <w:pPr>
        <w:pStyle w:val="SenderAddress"/>
        <w:spacing w:after="0" w:line="300" w:lineRule="exact"/>
        <w:ind w:left="1418" w:hanging="1418"/>
        <w:rPr>
          <w:rFonts w:ascii="Palatino Linotype" w:hAnsi="Palatino Linotype" w:cs="Times New Roman"/>
          <w:color w:val="auto"/>
          <w:sz w:val="24"/>
          <w:szCs w:val="24"/>
          <w:lang w:val="vi-VN"/>
        </w:rPr>
      </w:pPr>
    </w:p>
    <w:p w:rsidR="00D77A9B" w:rsidRPr="000039DA" w:rsidRDefault="00D77A9B" w:rsidP="00D77A9B">
      <w:pPr>
        <w:pStyle w:val="AddressText"/>
        <w:spacing w:before="0"/>
        <w:jc w:val="left"/>
        <w:rPr>
          <w:rFonts w:ascii="Palatino Linotype" w:hAnsi="Palatino Linotype"/>
          <w:color w:val="auto"/>
          <w:sz w:val="24"/>
          <w:szCs w:val="24"/>
          <w:lang w:val="vi-VN"/>
        </w:rPr>
      </w:pPr>
      <w:r w:rsidRPr="00F64342">
        <w:rPr>
          <w:rFonts w:ascii="Palatino Linotype" w:eastAsia="Tw Cen MT" w:hAnsi="Palatino Linotype"/>
          <w:b/>
          <w:color w:val="002060"/>
          <w:sz w:val="24"/>
          <w:szCs w:val="24"/>
          <w:highlight w:val="yellow"/>
          <w:lang w:val="vi-VN"/>
        </w:rPr>
        <w:t xml:space="preserve">NGÀY </w:t>
      </w:r>
      <w:r>
        <w:rPr>
          <w:rFonts w:ascii="Palatino Linotype" w:eastAsia="Tw Cen MT" w:hAnsi="Palatino Linotype"/>
          <w:b/>
          <w:color w:val="002060"/>
          <w:sz w:val="24"/>
          <w:szCs w:val="24"/>
          <w:highlight w:val="yellow"/>
        </w:rPr>
        <w:t>5</w:t>
      </w:r>
      <w:r w:rsidRPr="00F64342">
        <w:rPr>
          <w:rFonts w:ascii="Palatino Linotype" w:eastAsia="Tw Cen MT" w:hAnsi="Palatino Linotype"/>
          <w:b/>
          <w:color w:val="002060"/>
          <w:sz w:val="24"/>
          <w:szCs w:val="24"/>
          <w:highlight w:val="yellow"/>
          <w:lang w:val="vi-VN"/>
        </w:rPr>
        <w:t>:    SEOUL</w:t>
      </w:r>
      <w:r>
        <w:rPr>
          <w:rFonts w:ascii="Palatino Linotype" w:eastAsia="Tw Cen MT" w:hAnsi="Palatino Linotype"/>
          <w:b/>
          <w:color w:val="002060"/>
          <w:sz w:val="24"/>
          <w:szCs w:val="24"/>
          <w:highlight w:val="yellow"/>
          <w:lang w:val="vi-VN"/>
        </w:rPr>
        <w:t>–</w:t>
      </w:r>
      <w:r w:rsidRPr="00F64342">
        <w:rPr>
          <w:rFonts w:ascii="Palatino Linotype" w:eastAsia="Tw Cen MT" w:hAnsi="Palatino Linotype"/>
          <w:b/>
          <w:color w:val="002060"/>
          <w:sz w:val="24"/>
          <w:szCs w:val="24"/>
          <w:highlight w:val="yellow"/>
          <w:lang w:val="vi-VN"/>
        </w:rPr>
        <w:t>NAMSAN</w:t>
      </w:r>
      <w:r w:rsidR="005F2A4D">
        <w:rPr>
          <w:rFonts w:ascii="Palatino Linotype" w:eastAsia="Tw Cen MT" w:hAnsi="Palatino Linotype"/>
          <w:b/>
          <w:color w:val="002060"/>
          <w:sz w:val="24"/>
          <w:szCs w:val="24"/>
          <w:highlight w:val="yellow"/>
        </w:rPr>
        <w:t>–SÀI GÒN</w:t>
      </w:r>
      <w:r w:rsidRPr="00F64342">
        <w:rPr>
          <w:rFonts w:ascii="Palatino Linotype" w:eastAsia="Tw Cen MT" w:hAnsi="Palatino Linotype"/>
          <w:b/>
          <w:color w:val="002060"/>
          <w:sz w:val="24"/>
          <w:szCs w:val="24"/>
          <w:highlight w:val="yellow"/>
        </w:rPr>
        <w:tab/>
      </w:r>
      <w:r w:rsidR="00253F4A">
        <w:rPr>
          <w:rFonts w:ascii="Palatino Linotype" w:eastAsia="Tw Cen MT" w:hAnsi="Palatino Linotype"/>
          <w:b/>
          <w:color w:val="FF0000"/>
          <w:sz w:val="24"/>
          <w:szCs w:val="24"/>
          <w:highlight w:val="yellow"/>
        </w:rPr>
        <w:t>17/11</w:t>
      </w:r>
      <w:r w:rsidR="004E4EEF" w:rsidRPr="004E4EEF">
        <w:rPr>
          <w:rFonts w:ascii="Palatino Linotype" w:eastAsia="Tw Cen MT" w:hAnsi="Palatino Linotype"/>
          <w:b/>
          <w:color w:val="FF0000"/>
          <w:sz w:val="24"/>
          <w:szCs w:val="24"/>
          <w:highlight w:val="yellow"/>
        </w:rPr>
        <w:t>/2018</w:t>
      </w:r>
      <w:r w:rsidR="004E4EEF">
        <w:rPr>
          <w:rFonts w:ascii="Palatino Linotype" w:eastAsia="Tw Cen MT" w:hAnsi="Palatino Linotype"/>
          <w:b/>
          <w:color w:val="002060"/>
          <w:sz w:val="24"/>
          <w:szCs w:val="24"/>
          <w:highlight w:val="yellow"/>
        </w:rPr>
        <w:tab/>
      </w:r>
      <w:r w:rsidR="004E4EEF">
        <w:rPr>
          <w:rFonts w:ascii="Palatino Linotype" w:eastAsia="Tw Cen MT" w:hAnsi="Palatino Linotype"/>
          <w:b/>
          <w:color w:val="002060"/>
          <w:sz w:val="24"/>
          <w:szCs w:val="24"/>
          <w:highlight w:val="yellow"/>
        </w:rPr>
        <w:tab/>
      </w:r>
      <w:r w:rsidRPr="00F64342">
        <w:rPr>
          <w:rFonts w:ascii="Palatino Linotype" w:eastAsia="Tw Cen MT" w:hAnsi="Palatino Linotype"/>
          <w:b/>
          <w:color w:val="002060"/>
          <w:sz w:val="24"/>
          <w:szCs w:val="24"/>
          <w:highlight w:val="yellow"/>
        </w:rPr>
        <w:tab/>
      </w:r>
      <w:r w:rsidRPr="00F64342">
        <w:rPr>
          <w:rFonts w:ascii="Palatino Linotype" w:eastAsia="Tw Cen MT" w:hAnsi="Palatino Linotype"/>
          <w:b/>
          <w:color w:val="002060"/>
          <w:sz w:val="24"/>
          <w:szCs w:val="24"/>
          <w:highlight w:val="yellow"/>
          <w:lang w:val="vi-VN"/>
        </w:rPr>
        <w:t>ĂN: S/T/-</w:t>
      </w:r>
    </w:p>
    <w:p w:rsidR="00D77A9B" w:rsidRPr="000039DA" w:rsidRDefault="00D77A9B" w:rsidP="00D77A9B">
      <w:pPr>
        <w:pStyle w:val="SenderAddress"/>
        <w:spacing w:after="0" w:line="300" w:lineRule="exact"/>
        <w:ind w:left="1418" w:hanging="1418"/>
        <w:jc w:val="both"/>
        <w:rPr>
          <w:rFonts w:ascii="Palatino Linotype" w:hAnsi="Palatino Linotype" w:cs="Times New Roman"/>
          <w:color w:val="auto"/>
          <w:sz w:val="24"/>
          <w:szCs w:val="24"/>
          <w:lang w:val="vi-VN"/>
        </w:rPr>
      </w:pP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p>
    <w:p w:rsidR="00D77A9B" w:rsidRPr="00594C83" w:rsidRDefault="00D77A9B" w:rsidP="00D77A9B">
      <w:pPr>
        <w:pStyle w:val="SenderAddress"/>
        <w:spacing w:after="0" w:line="300" w:lineRule="exact"/>
        <w:ind w:left="1418" w:hanging="1418"/>
        <w:jc w:val="both"/>
        <w:rPr>
          <w:rFonts w:ascii="Palatino Linotype" w:hAnsi="Palatino Linotype"/>
          <w:sz w:val="24"/>
          <w:szCs w:val="24"/>
          <w:lang w:val="vi-VN"/>
        </w:rPr>
      </w:pPr>
      <w:r>
        <w:rPr>
          <w:rFonts w:ascii="Palatino Linotype" w:hAnsi="Palatino Linotype" w:cs="Times New Roman"/>
          <w:color w:val="auto"/>
          <w:sz w:val="24"/>
          <w:szCs w:val="24"/>
          <w:lang w:val="vi-VN"/>
        </w:rPr>
        <w:tab/>
      </w:r>
      <w:r>
        <w:rPr>
          <w:rFonts w:ascii="Palatino Linotype" w:hAnsi="Palatino Linotype" w:cs="Times New Roman"/>
          <w:color w:val="auto"/>
          <w:sz w:val="24"/>
          <w:szCs w:val="24"/>
          <w:lang w:val="vi-VN"/>
        </w:rPr>
        <w:tab/>
      </w:r>
      <w:r w:rsidRPr="00BE2414">
        <w:rPr>
          <w:rFonts w:ascii="Palatino Linotype" w:hAnsi="Palatino Linotype" w:cs="Times New Roman"/>
          <w:b/>
          <w:color w:val="0000FF"/>
          <w:sz w:val="24"/>
          <w:szCs w:val="24"/>
          <w:lang w:val="vi-VN"/>
        </w:rPr>
        <w:t>Bữa sáng:</w:t>
      </w:r>
      <w:r w:rsidRPr="000039DA">
        <w:rPr>
          <w:rFonts w:ascii="Palatino Linotype" w:hAnsi="Palatino Linotype" w:cs="Times New Roman"/>
          <w:color w:val="auto"/>
          <w:sz w:val="24"/>
          <w:szCs w:val="24"/>
          <w:lang w:val="vi-VN"/>
        </w:rPr>
        <w:tab/>
      </w:r>
      <w:r w:rsidRPr="000039DA">
        <w:rPr>
          <w:rFonts w:ascii="Palatino Linotype" w:hAnsi="Palatino Linotype" w:cs="Times New Roman"/>
          <w:i/>
          <w:color w:val="auto"/>
          <w:sz w:val="24"/>
          <w:szCs w:val="24"/>
          <w:lang w:val="vi-VN"/>
        </w:rPr>
        <w:t xml:space="preserve">Thực đơn dự kiến: </w:t>
      </w:r>
      <w:r w:rsidRPr="00594C83">
        <w:rPr>
          <w:rFonts w:ascii="Palatino Linotype" w:hAnsi="Palatino Linotype" w:cs="Times New Roman"/>
          <w:b/>
          <w:i/>
          <w:color w:val="auto"/>
          <w:sz w:val="24"/>
          <w:szCs w:val="24"/>
          <w:lang w:val="vi-VN"/>
        </w:rPr>
        <w:t>Ăn tự chọn tại khách sạn</w:t>
      </w:r>
    </w:p>
    <w:p w:rsidR="00D77A9B" w:rsidRPr="00594C83" w:rsidRDefault="00D77A9B" w:rsidP="00D77A9B">
      <w:pPr>
        <w:pStyle w:val="SenderAddress"/>
        <w:spacing w:after="0" w:line="320" w:lineRule="atLeast"/>
        <w:ind w:left="1418" w:hanging="1418"/>
        <w:jc w:val="both"/>
        <w:rPr>
          <w:rFonts w:ascii="Palatino Linotype" w:hAnsi="Palatino Linotype" w:cs="Times New Roman"/>
          <w:color w:val="auto"/>
          <w:sz w:val="24"/>
          <w:szCs w:val="24"/>
          <w:lang w:val="vi-VN"/>
        </w:rPr>
      </w:pP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r>
      <w:r w:rsidRPr="00594C83">
        <w:rPr>
          <w:rFonts w:ascii="Palatino Linotype" w:hAnsi="Palatino Linotype" w:cs="Times New Roman"/>
          <w:color w:val="auto"/>
          <w:sz w:val="24"/>
          <w:szCs w:val="24"/>
          <w:lang w:val="vi-VN"/>
        </w:rPr>
        <w:t>Sau bữa sáng, xe đưa đoàn đi tham</w:t>
      </w:r>
    </w:p>
    <w:p w:rsidR="00D77A9B" w:rsidRPr="00594C83" w:rsidRDefault="00D77A9B" w:rsidP="00D77A9B">
      <w:pPr>
        <w:pStyle w:val="NoSpacing"/>
        <w:numPr>
          <w:ilvl w:val="0"/>
          <w:numId w:val="21"/>
        </w:numPr>
        <w:spacing w:line="280" w:lineRule="exact"/>
        <w:jc w:val="both"/>
        <w:rPr>
          <w:rFonts w:ascii="Palatino Linotype" w:hAnsi="Palatino Linotype"/>
          <w:spacing w:val="-6"/>
          <w:sz w:val="24"/>
          <w:szCs w:val="24"/>
          <w:lang w:val="vi-VN"/>
        </w:rPr>
      </w:pPr>
      <w:r w:rsidRPr="00594C83">
        <w:rPr>
          <w:rFonts w:ascii="Palatino Linotype" w:hAnsi="Palatino Linotype"/>
          <w:spacing w:val="-6"/>
          <w:sz w:val="24"/>
          <w:szCs w:val="24"/>
          <w:lang w:val="vi-VN"/>
        </w:rPr>
        <w:t>Đại siêu thị mỹ phẩm: nơi giới thiệu các sản phẩm mỹ phẩm nội địa nổi tiếng của Hàn Quốc</w:t>
      </w:r>
    </w:p>
    <w:p w:rsidR="00D77A9B" w:rsidRPr="000039DA" w:rsidRDefault="00D77A9B" w:rsidP="00D77A9B">
      <w:pPr>
        <w:pStyle w:val="SenderAddress"/>
        <w:numPr>
          <w:ilvl w:val="0"/>
          <w:numId w:val="21"/>
        </w:numPr>
        <w:spacing w:after="0" w:line="300" w:lineRule="exact"/>
        <w:rPr>
          <w:rFonts w:ascii="Palatino Linotype" w:hAnsi="Palatino Linotype" w:cs="Times New Roman"/>
          <w:color w:val="auto"/>
          <w:spacing w:val="-4"/>
          <w:sz w:val="24"/>
          <w:szCs w:val="24"/>
          <w:lang w:val="vi-VN"/>
        </w:rPr>
      </w:pPr>
      <w:r w:rsidRPr="000039DA">
        <w:rPr>
          <w:rFonts w:ascii="Palatino Linotype" w:hAnsi="Palatino Linotype" w:cs="Times New Roman"/>
          <w:color w:val="auto"/>
          <w:spacing w:val="-4"/>
          <w:sz w:val="24"/>
          <w:szCs w:val="24"/>
          <w:lang w:val="vi-VN"/>
        </w:rPr>
        <w:t xml:space="preserve">Tháp truyền hình </w:t>
      </w:r>
      <w:r w:rsidRPr="000039DA">
        <w:rPr>
          <w:rFonts w:ascii="Palatino Linotype" w:hAnsi="Palatino Linotype" w:cs="Times New Roman"/>
          <w:b/>
          <w:color w:val="auto"/>
          <w:spacing w:val="-4"/>
          <w:sz w:val="24"/>
          <w:szCs w:val="24"/>
          <w:lang w:val="vi-VN"/>
        </w:rPr>
        <w:t>Namsan N Tower</w:t>
      </w:r>
      <w:r w:rsidRPr="000039DA">
        <w:rPr>
          <w:rFonts w:ascii="Palatino Linotype" w:hAnsi="Palatino Linotype" w:cs="Times New Roman"/>
          <w:color w:val="auto"/>
          <w:spacing w:val="-4"/>
          <w:sz w:val="24"/>
          <w:szCs w:val="24"/>
          <w:lang w:val="vi-VN"/>
        </w:rPr>
        <w:t xml:space="preserve"> – một biểu tượng và là nơi cao nhất thành phố Seoul. Nơi có những móc khóa tình yêu được gắn lên bởi hàng triệu cặp đôi đến từ khắp nơi trên Thế Giới. Bạn có thể lên đỉnh tháp để ngắm toàn cảnh Seoul (chi phí tự túc).</w:t>
      </w:r>
    </w:p>
    <w:p w:rsidR="00D77A9B" w:rsidRPr="00594C83" w:rsidRDefault="00D77A9B" w:rsidP="00D77A9B">
      <w:pPr>
        <w:pStyle w:val="NoSpacing"/>
        <w:spacing w:line="280" w:lineRule="exact"/>
        <w:ind w:left="1440" w:hanging="1440"/>
        <w:jc w:val="both"/>
        <w:rPr>
          <w:rFonts w:ascii="Palatino Linotype" w:hAnsi="Palatino Linotype"/>
          <w:sz w:val="24"/>
          <w:szCs w:val="24"/>
          <w:lang w:val="vi-VN"/>
        </w:rPr>
      </w:pPr>
      <w:r w:rsidRPr="00594C83">
        <w:rPr>
          <w:rFonts w:ascii="Palatino Linotype" w:hAnsi="Palatino Linotype"/>
          <w:sz w:val="24"/>
          <w:szCs w:val="24"/>
          <w:lang w:val="vi-VN"/>
        </w:rPr>
        <w:tab/>
      </w:r>
      <w:r w:rsidRPr="00594C83">
        <w:rPr>
          <w:rFonts w:ascii="Palatino Linotype" w:hAnsi="Palatino Linotype"/>
          <w:b/>
          <w:color w:val="0000FF"/>
          <w:sz w:val="24"/>
          <w:szCs w:val="24"/>
          <w:lang w:val="vi-VN"/>
        </w:rPr>
        <w:t>Bữa trưa:</w:t>
      </w:r>
      <w:r w:rsidRPr="00594C83">
        <w:rPr>
          <w:rFonts w:ascii="Palatino Linotype" w:hAnsi="Palatino Linotype"/>
          <w:b/>
          <w:sz w:val="24"/>
          <w:szCs w:val="24"/>
          <w:lang w:val="vi-VN"/>
        </w:rPr>
        <w:tab/>
      </w:r>
      <w:r w:rsidRPr="00594C83">
        <w:rPr>
          <w:rFonts w:ascii="Palatino Linotype" w:hAnsi="Palatino Linotype"/>
          <w:i/>
          <w:sz w:val="24"/>
          <w:szCs w:val="24"/>
          <w:lang w:val="vi-VN"/>
        </w:rPr>
        <w:t>Thực đơn dự kiến</w:t>
      </w:r>
      <w:r w:rsidRPr="00594C83">
        <w:rPr>
          <w:rFonts w:ascii="Palatino Linotype" w:hAnsi="Palatino Linotype"/>
          <w:b/>
          <w:sz w:val="24"/>
          <w:szCs w:val="24"/>
          <w:lang w:val="vi-VN"/>
        </w:rPr>
        <w:t xml:space="preserve">: </w:t>
      </w:r>
      <w:r w:rsidRPr="00594C83">
        <w:rPr>
          <w:rFonts w:ascii="Palatino Linotype" w:hAnsi="Palatino Linotype"/>
          <w:b/>
          <w:i/>
          <w:color w:val="FF0000"/>
          <w:sz w:val="24"/>
          <w:szCs w:val="24"/>
          <w:lang w:val="vi-VN"/>
        </w:rPr>
        <w:t>Beoseot jeongol -  lẩu nấm</w:t>
      </w:r>
    </w:p>
    <w:p w:rsidR="00D77A9B" w:rsidRPr="000039DA" w:rsidRDefault="00D77A9B" w:rsidP="00D77A9B">
      <w:pPr>
        <w:pStyle w:val="SenderAddress"/>
        <w:spacing w:after="0" w:line="320" w:lineRule="atLeast"/>
        <w:ind w:left="1418" w:hanging="1418"/>
        <w:jc w:val="both"/>
        <w:rPr>
          <w:rFonts w:ascii="Palatino Linotype" w:hAnsi="Palatino Linotype" w:cs="Times New Roman"/>
          <w:color w:val="auto"/>
          <w:sz w:val="24"/>
          <w:szCs w:val="24"/>
          <w:lang w:val="vi-VN"/>
        </w:rPr>
      </w:pPr>
      <w:r w:rsidRPr="000039DA">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ab/>
        <w:t xml:space="preserve">Sau bữa trưa quý khách </w:t>
      </w:r>
      <w:r w:rsidRPr="000039DA">
        <w:rPr>
          <w:rFonts w:ascii="Palatino Linotype" w:eastAsia="Tw Cen MT" w:hAnsi="Palatino Linotype" w:cs="Times New Roman"/>
          <w:color w:val="auto"/>
          <w:sz w:val="24"/>
          <w:szCs w:val="24"/>
          <w:lang w:val="vi-VN"/>
        </w:rPr>
        <w:t xml:space="preserve">tham quan làng dân tộc </w:t>
      </w:r>
      <w:r w:rsidRPr="00594C83">
        <w:rPr>
          <w:rFonts w:ascii="Palatino Linotype" w:eastAsia="Tw Cen MT" w:hAnsi="Palatino Linotype" w:cs="Times New Roman"/>
          <w:b/>
          <w:color w:val="auto"/>
          <w:sz w:val="24"/>
          <w:szCs w:val="24"/>
          <w:lang w:val="vi-VN"/>
        </w:rPr>
        <w:t>Namsan</w:t>
      </w:r>
      <w:r w:rsidRPr="000039DA">
        <w:rPr>
          <w:rFonts w:ascii="Palatino Linotype" w:eastAsia="Tw Cen MT" w:hAnsi="Palatino Linotype" w:cs="Times New Roman"/>
          <w:b/>
          <w:color w:val="auto"/>
          <w:sz w:val="24"/>
          <w:szCs w:val="24"/>
          <w:lang w:val="vi-VN"/>
        </w:rPr>
        <w:t xml:space="preserve"> Hanok</w:t>
      </w:r>
    </w:p>
    <w:p w:rsidR="00D77A9B" w:rsidRPr="000039DA" w:rsidRDefault="00D77A9B" w:rsidP="00D77A9B">
      <w:pPr>
        <w:pStyle w:val="SenderAddress"/>
        <w:spacing w:after="0" w:line="320" w:lineRule="atLeast"/>
        <w:ind w:left="1418"/>
        <w:jc w:val="both"/>
        <w:rPr>
          <w:rFonts w:ascii="Palatino Linotype" w:hAnsi="Palatino Linotype" w:cs="Times New Roman"/>
          <w:color w:val="auto"/>
          <w:sz w:val="24"/>
          <w:szCs w:val="24"/>
          <w:lang w:val="vi-VN"/>
        </w:rPr>
      </w:pPr>
      <w:r>
        <w:rPr>
          <w:rFonts w:ascii="Palatino Linotype" w:hAnsi="Palatino Linotype" w:cs="Times New Roman"/>
          <w:color w:val="auto"/>
          <w:sz w:val="24"/>
          <w:szCs w:val="24"/>
          <w:lang w:val="vi-VN"/>
        </w:rPr>
        <w:tab/>
      </w:r>
      <w:r w:rsidRPr="000039DA">
        <w:rPr>
          <w:rFonts w:ascii="Palatino Linotype" w:hAnsi="Palatino Linotype" w:cs="Times New Roman"/>
          <w:color w:val="auto"/>
          <w:sz w:val="24"/>
          <w:szCs w:val="24"/>
          <w:lang w:val="vi-VN"/>
        </w:rPr>
        <w:t>Đoàn dừng chân tại siêu thị miễn thuế Choengha gần sân bay để mua sắm bổ xung quà tặng (nếu cần) và đóng gói hành lý cho chặt đẹp (siêu thị miễn phí).</w:t>
      </w:r>
    </w:p>
    <w:p w:rsidR="000039DA" w:rsidRPr="008C1D49" w:rsidRDefault="00D77A9B" w:rsidP="00D77A9B">
      <w:pPr>
        <w:pStyle w:val="SenderAddress"/>
        <w:spacing w:after="0" w:line="320" w:lineRule="atLeast"/>
        <w:ind w:left="1418" w:hanging="1418"/>
        <w:rPr>
          <w:rFonts w:ascii="Palatino Linotype" w:hAnsi="Palatino Linotype" w:cs="Times New Roman"/>
          <w:color w:val="auto"/>
          <w:sz w:val="24"/>
          <w:szCs w:val="24"/>
          <w:lang w:val="vi-VN"/>
        </w:rPr>
      </w:pPr>
      <w:r w:rsidRPr="000039DA">
        <w:rPr>
          <w:rFonts w:ascii="Palatino Linotype" w:hAnsi="Palatino Linotype" w:cs="Times New Roman"/>
          <w:color w:val="auto"/>
          <w:sz w:val="24"/>
          <w:szCs w:val="24"/>
          <w:lang w:val="vi-VN"/>
        </w:rPr>
        <w:tab/>
      </w:r>
      <w:r w:rsidRPr="00594C83">
        <w:rPr>
          <w:rFonts w:ascii="Palatino Linotype" w:hAnsi="Palatino Linotype" w:cs="Times New Roman"/>
          <w:b/>
          <w:color w:val="0000FF"/>
          <w:sz w:val="24"/>
          <w:szCs w:val="24"/>
          <w:lang w:val="vi-VN"/>
        </w:rPr>
        <w:t>18h00:</w:t>
      </w:r>
      <w:r w:rsidR="009D6B4C" w:rsidRPr="009D6B4C">
        <w:rPr>
          <w:rFonts w:ascii="Palatino Linotype" w:hAnsi="Palatino Linotype" w:cs="Times New Roman"/>
          <w:b/>
          <w:color w:val="0000FF"/>
          <w:sz w:val="24"/>
          <w:szCs w:val="24"/>
          <w:lang w:val="vi-VN"/>
        </w:rPr>
        <w:t xml:space="preserve"> </w:t>
      </w:r>
      <w:r w:rsidRPr="00594C83">
        <w:rPr>
          <w:rFonts w:ascii="Palatino Linotype" w:hAnsi="Palatino Linotype" w:cs="Times New Roman"/>
          <w:color w:val="auto"/>
          <w:sz w:val="24"/>
          <w:szCs w:val="24"/>
          <w:lang w:val="vi-VN"/>
        </w:rPr>
        <w:t xml:space="preserve">Đoàn ra sân bay đáp chuyến bay </w:t>
      </w:r>
      <w:r w:rsidR="005F2A4D" w:rsidRPr="00594C83">
        <w:rPr>
          <w:rFonts w:ascii="Palatino Linotype" w:hAnsi="Palatino Linotype" w:cs="Times New Roman"/>
          <w:b/>
          <w:color w:val="0000FF"/>
          <w:sz w:val="24"/>
          <w:szCs w:val="24"/>
          <w:lang w:val="vi-VN"/>
        </w:rPr>
        <w:t>TW 121</w:t>
      </w:r>
      <w:r w:rsidR="00287E6B" w:rsidRPr="00594C83">
        <w:rPr>
          <w:rFonts w:ascii="Palatino Linotype" w:hAnsi="Palatino Linotype" w:cs="Times New Roman"/>
          <w:b/>
          <w:color w:val="0000FF"/>
          <w:sz w:val="24"/>
          <w:szCs w:val="24"/>
          <w:lang w:val="vi-VN"/>
        </w:rPr>
        <w:t xml:space="preserve"> (2</w:t>
      </w:r>
      <w:r w:rsidR="005F2A4D" w:rsidRPr="00594C83">
        <w:rPr>
          <w:rFonts w:ascii="Palatino Linotype" w:hAnsi="Palatino Linotype" w:cs="Times New Roman"/>
          <w:b/>
          <w:color w:val="0000FF"/>
          <w:sz w:val="24"/>
          <w:szCs w:val="24"/>
          <w:lang w:val="vi-VN"/>
        </w:rPr>
        <w:t>0h4</w:t>
      </w:r>
      <w:r w:rsidR="00287E6B" w:rsidRPr="00594C83">
        <w:rPr>
          <w:rFonts w:ascii="Palatino Linotype" w:hAnsi="Palatino Linotype" w:cs="Times New Roman"/>
          <w:b/>
          <w:color w:val="0000FF"/>
          <w:sz w:val="24"/>
          <w:szCs w:val="24"/>
          <w:lang w:val="vi-VN"/>
        </w:rPr>
        <w:t xml:space="preserve">0 – </w:t>
      </w:r>
      <w:r w:rsidR="005F2A4D" w:rsidRPr="00594C83">
        <w:rPr>
          <w:rFonts w:ascii="Palatino Linotype" w:hAnsi="Palatino Linotype" w:cs="Times New Roman"/>
          <w:b/>
          <w:color w:val="0000FF"/>
          <w:sz w:val="24"/>
          <w:szCs w:val="24"/>
          <w:lang w:val="vi-VN"/>
        </w:rPr>
        <w:t>00</w:t>
      </w:r>
      <w:r w:rsidR="00287E6B" w:rsidRPr="00594C83">
        <w:rPr>
          <w:rFonts w:ascii="Palatino Linotype" w:hAnsi="Palatino Linotype" w:cs="Times New Roman"/>
          <w:b/>
          <w:color w:val="0000FF"/>
          <w:sz w:val="24"/>
          <w:szCs w:val="24"/>
          <w:lang w:val="vi-VN"/>
        </w:rPr>
        <w:t>H</w:t>
      </w:r>
      <w:r w:rsidR="005F2A4D" w:rsidRPr="00594C83">
        <w:rPr>
          <w:rFonts w:ascii="Palatino Linotype" w:hAnsi="Palatino Linotype" w:cs="Times New Roman"/>
          <w:b/>
          <w:color w:val="0000FF"/>
          <w:sz w:val="24"/>
          <w:szCs w:val="24"/>
          <w:lang w:val="vi-VN"/>
        </w:rPr>
        <w:t>30</w:t>
      </w:r>
      <w:r w:rsidR="00287E6B" w:rsidRPr="00594C83">
        <w:rPr>
          <w:rFonts w:ascii="Palatino Linotype" w:hAnsi="Palatino Linotype" w:cs="Times New Roman"/>
          <w:b/>
          <w:color w:val="0000FF"/>
          <w:sz w:val="24"/>
          <w:szCs w:val="24"/>
          <w:lang w:val="vi-VN"/>
        </w:rPr>
        <w:t>)</w:t>
      </w:r>
      <w:r w:rsidRPr="00594C83">
        <w:rPr>
          <w:rFonts w:ascii="Palatino Linotype" w:hAnsi="Palatino Linotype" w:cs="Times New Roman"/>
          <w:color w:val="auto"/>
          <w:sz w:val="24"/>
          <w:szCs w:val="24"/>
          <w:lang w:val="vi-VN"/>
        </w:rPr>
        <w:t>về Việt Nam.</w:t>
      </w:r>
    </w:p>
    <w:p w:rsidR="005C4F4F" w:rsidRPr="008C1D49" w:rsidRDefault="005C4F4F" w:rsidP="000039DA">
      <w:pPr>
        <w:spacing w:after="0" w:line="320" w:lineRule="atLeast"/>
        <w:ind w:left="1800" w:hanging="1440"/>
        <w:jc w:val="center"/>
        <w:rPr>
          <w:rFonts w:ascii="Palatino Linotype" w:hAnsi="Palatino Linotype" w:cs="Arial"/>
          <w:b/>
          <w:sz w:val="24"/>
          <w:szCs w:val="24"/>
          <w:lang w:val="vi-VN"/>
        </w:rPr>
      </w:pPr>
    </w:p>
    <w:p w:rsidR="000039DA" w:rsidRPr="000039DA" w:rsidRDefault="000039DA" w:rsidP="000039DA">
      <w:pPr>
        <w:spacing w:after="0" w:line="320" w:lineRule="atLeast"/>
        <w:ind w:left="1800" w:hanging="1440"/>
        <w:jc w:val="center"/>
        <w:rPr>
          <w:rFonts w:ascii="Palatino Linotype" w:hAnsi="Palatino Linotype" w:cs="Arial"/>
          <w:b/>
          <w:sz w:val="24"/>
          <w:szCs w:val="24"/>
        </w:rPr>
      </w:pPr>
      <w:r w:rsidRPr="000039DA">
        <w:rPr>
          <w:rFonts w:ascii="Palatino Linotype" w:hAnsi="Palatino Linotype" w:cs="Arial"/>
          <w:b/>
          <w:sz w:val="24"/>
          <w:szCs w:val="24"/>
        </w:rPr>
        <w:t>Chia tay và kết thúc chương trình</w:t>
      </w:r>
      <w:r w:rsidRPr="000039DA">
        <w:rPr>
          <w:rFonts w:ascii="Palatino Linotype" w:hAnsi="Palatino Linotype" w:cs="Arial"/>
          <w:sz w:val="24"/>
          <w:szCs w:val="24"/>
        </w:rPr>
        <w:t xml:space="preserve">. </w:t>
      </w:r>
      <w:r w:rsidRPr="000039DA">
        <w:rPr>
          <w:rFonts w:ascii="Palatino Linotype" w:hAnsi="Palatino Linotype" w:cs="Arial"/>
          <w:b/>
          <w:sz w:val="24"/>
          <w:szCs w:val="24"/>
        </w:rPr>
        <w:t>Chuyến đi kết thúc</w:t>
      </w:r>
    </w:p>
    <w:p w:rsidR="003272DF" w:rsidRDefault="003272DF" w:rsidP="00D06F18">
      <w:pPr>
        <w:pStyle w:val="SenderAddress"/>
        <w:spacing w:after="0" w:line="300" w:lineRule="exact"/>
        <w:ind w:left="1418" w:hanging="1418"/>
        <w:jc w:val="center"/>
        <w:rPr>
          <w:rFonts w:ascii="Palatino Linotype" w:hAnsi="Palatino Linotype" w:cs="Times New Roman"/>
          <w:b/>
          <w:color w:val="FF0000"/>
          <w:sz w:val="24"/>
          <w:szCs w:val="24"/>
        </w:rPr>
      </w:pPr>
    </w:p>
    <w:p w:rsidR="000338CE" w:rsidRDefault="00FA75D8" w:rsidP="00D06F18">
      <w:pPr>
        <w:pStyle w:val="SenderAddress"/>
        <w:spacing w:after="0" w:line="300" w:lineRule="exact"/>
        <w:ind w:left="1418" w:hanging="1418"/>
        <w:jc w:val="center"/>
        <w:rPr>
          <w:rFonts w:ascii="Palatino Linotype" w:hAnsi="Palatino Linotype" w:cs="Times New Roman"/>
          <w:b/>
          <w:color w:val="FF0000"/>
          <w:sz w:val="24"/>
          <w:szCs w:val="24"/>
        </w:rPr>
      </w:pPr>
      <w:r w:rsidRPr="005C4D6A">
        <w:rPr>
          <w:rFonts w:ascii="Palatino Linotype" w:hAnsi="Palatino Linotype" w:cs="Times New Roman"/>
          <w:b/>
          <w:color w:val="FF0000"/>
          <w:sz w:val="24"/>
          <w:szCs w:val="24"/>
        </w:rPr>
        <w:t xml:space="preserve">GIÁ TOUR TRỌN GÓI CHO 01 QUÝ KHÁCH: </w:t>
      </w:r>
      <w:r w:rsidR="008C71AD">
        <w:rPr>
          <w:rFonts w:ascii="Palatino Linotype" w:hAnsi="Palatino Linotype" w:cs="Times New Roman"/>
          <w:b/>
          <w:color w:val="FF0000"/>
          <w:sz w:val="24"/>
          <w:szCs w:val="24"/>
        </w:rPr>
        <w:t>1</w:t>
      </w:r>
      <w:r w:rsidR="005E7287">
        <w:rPr>
          <w:rFonts w:ascii="Palatino Linotype" w:hAnsi="Palatino Linotype" w:cs="Times New Roman"/>
          <w:b/>
          <w:color w:val="FF0000"/>
          <w:sz w:val="24"/>
          <w:szCs w:val="24"/>
        </w:rPr>
        <w:t>3</w:t>
      </w:r>
      <w:r w:rsidR="008C71AD">
        <w:rPr>
          <w:rFonts w:ascii="Palatino Linotype" w:hAnsi="Palatino Linotype" w:cs="Times New Roman"/>
          <w:b/>
          <w:color w:val="FF0000"/>
          <w:sz w:val="24"/>
          <w:szCs w:val="24"/>
        </w:rPr>
        <w:t>.</w:t>
      </w:r>
      <w:r w:rsidR="00862774">
        <w:rPr>
          <w:rFonts w:ascii="Palatino Linotype" w:hAnsi="Palatino Linotype" w:cs="Times New Roman"/>
          <w:b/>
          <w:color w:val="FF0000"/>
          <w:sz w:val="24"/>
          <w:szCs w:val="24"/>
        </w:rPr>
        <w:t>8</w:t>
      </w:r>
      <w:r w:rsidR="008C71AD">
        <w:rPr>
          <w:rFonts w:ascii="Palatino Linotype" w:hAnsi="Palatino Linotype" w:cs="Times New Roman"/>
          <w:b/>
          <w:color w:val="FF0000"/>
          <w:sz w:val="24"/>
          <w:szCs w:val="24"/>
        </w:rPr>
        <w:t>00</w:t>
      </w:r>
      <w:r w:rsidR="002331C6">
        <w:rPr>
          <w:rFonts w:ascii="Palatino Linotype" w:hAnsi="Palatino Linotype" w:cs="Times New Roman"/>
          <w:b/>
          <w:color w:val="FF0000"/>
          <w:sz w:val="24"/>
          <w:szCs w:val="24"/>
        </w:rPr>
        <w:t>.000</w:t>
      </w:r>
      <w:r w:rsidRPr="005C4D6A">
        <w:rPr>
          <w:rFonts w:ascii="Palatino Linotype" w:hAnsi="Palatino Linotype" w:cs="Times New Roman"/>
          <w:b/>
          <w:color w:val="FF0000"/>
          <w:sz w:val="24"/>
          <w:szCs w:val="24"/>
        </w:rPr>
        <w:t>VNĐ</w:t>
      </w:r>
    </w:p>
    <w:p w:rsidR="00440C2C" w:rsidRPr="00D06F18" w:rsidRDefault="00440C2C" w:rsidP="00850809">
      <w:pPr>
        <w:pStyle w:val="SenderAddress"/>
        <w:spacing w:after="0" w:line="300" w:lineRule="exact"/>
        <w:ind w:left="720"/>
        <w:jc w:val="center"/>
        <w:rPr>
          <w:rFonts w:ascii="Palatino Linotype" w:hAnsi="Palatino Linotype" w:cs="Times New Roman"/>
          <w:b/>
          <w:color w:val="auto"/>
          <w:sz w:val="24"/>
          <w:szCs w:val="24"/>
        </w:rPr>
      </w:pPr>
      <w:r w:rsidRPr="00D06F18">
        <w:rPr>
          <w:rFonts w:ascii="Palatino Linotype" w:hAnsi="Palatino Linotype" w:cs="Times New Roman"/>
          <w:color w:val="auto"/>
          <w:sz w:val="24"/>
          <w:szCs w:val="24"/>
        </w:rPr>
        <w:t xml:space="preserve">báo giá áp dụng cho đoàn </w:t>
      </w:r>
      <w:r w:rsidR="00850809">
        <w:rPr>
          <w:rFonts w:ascii="Palatino Linotype" w:hAnsi="Palatino Linotype" w:cs="Times New Roman"/>
          <w:color w:val="auto"/>
          <w:sz w:val="24"/>
          <w:szCs w:val="24"/>
        </w:rPr>
        <w:t>2</w:t>
      </w:r>
      <w:r w:rsidR="00713FE9">
        <w:rPr>
          <w:rFonts w:ascii="Palatino Linotype" w:hAnsi="Palatino Linotype" w:cs="Times New Roman"/>
          <w:color w:val="auto"/>
          <w:sz w:val="24"/>
          <w:szCs w:val="24"/>
        </w:rPr>
        <w:t>0</w:t>
      </w:r>
      <w:r w:rsidRPr="00D06F18">
        <w:rPr>
          <w:rFonts w:ascii="Palatino Linotype" w:hAnsi="Palatino Linotype" w:cs="Times New Roman"/>
          <w:color w:val="auto"/>
          <w:sz w:val="24"/>
          <w:szCs w:val="24"/>
        </w:rPr>
        <w:t xml:space="preserve"> khách trở lên</w:t>
      </w:r>
    </w:p>
    <w:p w:rsidR="000039DA" w:rsidRPr="000039DA" w:rsidRDefault="000039DA" w:rsidP="000039DA">
      <w:pPr>
        <w:tabs>
          <w:tab w:val="left" w:pos="326"/>
        </w:tabs>
        <w:spacing w:after="0" w:line="300" w:lineRule="exact"/>
        <w:rPr>
          <w:rFonts w:ascii="Palatino Linotype" w:hAnsi="Palatino Linotype"/>
          <w:b/>
          <w:color w:val="002060"/>
          <w:sz w:val="24"/>
          <w:szCs w:val="24"/>
        </w:rPr>
      </w:pPr>
    </w:p>
    <w:p w:rsidR="000039DA" w:rsidRDefault="000338CE" w:rsidP="000039DA">
      <w:pPr>
        <w:tabs>
          <w:tab w:val="left" w:pos="326"/>
        </w:tabs>
        <w:spacing w:after="0" w:line="300" w:lineRule="exact"/>
        <w:rPr>
          <w:rFonts w:ascii="Palatino Linotype" w:hAnsi="Palatino Linotype"/>
          <w:b/>
          <w:color w:val="002060"/>
          <w:sz w:val="24"/>
          <w:szCs w:val="24"/>
          <w:u w:val="single"/>
        </w:rPr>
      </w:pPr>
      <w:r>
        <w:rPr>
          <w:rFonts w:ascii="Palatino Linotype" w:hAnsi="Palatino Linotype"/>
          <w:b/>
          <w:color w:val="002060"/>
          <w:sz w:val="24"/>
          <w:szCs w:val="24"/>
          <w:u w:val="single"/>
        </w:rPr>
        <w:t>Giá tour b</w:t>
      </w:r>
      <w:r w:rsidR="000039DA" w:rsidRPr="000039DA">
        <w:rPr>
          <w:rFonts w:ascii="Palatino Linotype" w:hAnsi="Palatino Linotype"/>
          <w:b/>
          <w:color w:val="002060"/>
          <w:sz w:val="24"/>
          <w:szCs w:val="24"/>
          <w:u w:val="single"/>
        </w:rPr>
        <w:t>ao gồ</w:t>
      </w:r>
      <w:r w:rsidR="00673799">
        <w:rPr>
          <w:rFonts w:ascii="Palatino Linotype" w:hAnsi="Palatino Linotype"/>
          <w:b/>
          <w:color w:val="002060"/>
          <w:sz w:val="24"/>
          <w:szCs w:val="24"/>
          <w:u w:val="single"/>
        </w:rPr>
        <w:t>m</w:t>
      </w:r>
    </w:p>
    <w:p w:rsidR="00AE6001" w:rsidRPr="000039DA" w:rsidRDefault="00AE6001" w:rsidP="000039DA">
      <w:pPr>
        <w:tabs>
          <w:tab w:val="left" w:pos="326"/>
        </w:tabs>
        <w:spacing w:after="0" w:line="300" w:lineRule="exact"/>
        <w:rPr>
          <w:rFonts w:ascii="Palatino Linotype" w:hAnsi="Palatino Linotype"/>
          <w:b/>
          <w:color w:val="002060"/>
          <w:sz w:val="24"/>
          <w:szCs w:val="24"/>
          <w:u w:val="single"/>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8460"/>
      </w:tblGrid>
      <w:tr w:rsidR="00AE6001" w:rsidRPr="00011CF2" w:rsidTr="0021788B">
        <w:tc>
          <w:tcPr>
            <w:tcW w:w="2178" w:type="dxa"/>
            <w:shd w:val="clear" w:color="auto" w:fill="auto"/>
          </w:tcPr>
          <w:p w:rsidR="00AE6001" w:rsidRPr="00011CF2" w:rsidRDefault="0021788B" w:rsidP="00011CF2">
            <w:pPr>
              <w:pStyle w:val="BodyText2"/>
              <w:spacing w:before="120" w:line="240" w:lineRule="auto"/>
              <w:jc w:val="both"/>
              <w:rPr>
                <w:rFonts w:ascii="Palatino Linotype" w:hAnsi="Palatino Linotype"/>
                <w:spacing w:val="-6"/>
                <w:sz w:val="24"/>
                <w:szCs w:val="24"/>
              </w:rPr>
            </w:pPr>
            <w:bookmarkStart w:id="0" w:name="_Hlk495191273"/>
            <w:r>
              <w:rPr>
                <w:rFonts w:ascii="Palatino Linotype" w:hAnsi="Palatino Linotype"/>
                <w:spacing w:val="-6"/>
                <w:sz w:val="24"/>
                <w:szCs w:val="24"/>
              </w:rPr>
              <w:t>Chặng bay quốc tế</w:t>
            </w:r>
          </w:p>
        </w:tc>
        <w:tc>
          <w:tcPr>
            <w:tcW w:w="8460" w:type="dxa"/>
            <w:shd w:val="clear" w:color="auto" w:fill="auto"/>
          </w:tcPr>
          <w:p w:rsidR="0074259E" w:rsidRPr="00011CF2" w:rsidRDefault="00AE6001" w:rsidP="00CD447F">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 xml:space="preserve">Hàng </w:t>
            </w:r>
            <w:r w:rsidR="001E6994" w:rsidRPr="00011CF2">
              <w:rPr>
                <w:rFonts w:ascii="Palatino Linotype" w:hAnsi="Palatino Linotype"/>
                <w:spacing w:val="-6"/>
                <w:sz w:val="24"/>
                <w:szCs w:val="24"/>
              </w:rPr>
              <w:t xml:space="preserve">không </w:t>
            </w:r>
            <w:r w:rsidR="00F01138">
              <w:rPr>
                <w:rFonts w:ascii="Palatino Linotype" w:hAnsi="Palatino Linotype"/>
                <w:spacing w:val="-6"/>
                <w:sz w:val="24"/>
                <w:szCs w:val="24"/>
              </w:rPr>
              <w:t>Jeju air khứ hồi</w:t>
            </w:r>
            <w:r w:rsidR="00525BBE" w:rsidRPr="00011CF2">
              <w:rPr>
                <w:rFonts w:ascii="Palatino Linotype" w:hAnsi="Palatino Linotype"/>
                <w:spacing w:val="-6"/>
                <w:sz w:val="24"/>
                <w:szCs w:val="24"/>
              </w:rPr>
              <w:t xml:space="preserve">: </w:t>
            </w:r>
            <w:r w:rsidR="00CD447F">
              <w:rPr>
                <w:rFonts w:ascii="Palatino Linotype" w:hAnsi="Palatino Linotype"/>
                <w:spacing w:val="-6"/>
                <w:sz w:val="24"/>
                <w:szCs w:val="24"/>
              </w:rPr>
              <w:t>Sài gòn</w:t>
            </w:r>
            <w:r w:rsidR="00525BBE" w:rsidRPr="00011CF2">
              <w:rPr>
                <w:rFonts w:ascii="Palatino Linotype" w:hAnsi="Palatino Linotype"/>
                <w:spacing w:val="-6"/>
                <w:sz w:val="24"/>
                <w:szCs w:val="24"/>
              </w:rPr>
              <w:t xml:space="preserve">– Seoul // Seoul – </w:t>
            </w:r>
            <w:r w:rsidR="00CD447F">
              <w:rPr>
                <w:rFonts w:ascii="Palatino Linotype" w:hAnsi="Palatino Linotype"/>
                <w:spacing w:val="-6"/>
                <w:sz w:val="24"/>
                <w:szCs w:val="24"/>
              </w:rPr>
              <w:t>Sài gòn</w:t>
            </w:r>
            <w:r w:rsidR="0026680C">
              <w:rPr>
                <w:rFonts w:ascii="Palatino Linotype" w:hAnsi="Palatino Linotype"/>
                <w:spacing w:val="-6"/>
                <w:sz w:val="24"/>
                <w:szCs w:val="24"/>
              </w:rPr>
              <w:t>.</w:t>
            </w:r>
          </w:p>
        </w:tc>
      </w:tr>
      <w:tr w:rsidR="00AE6001" w:rsidRPr="00011CF2" w:rsidTr="0021788B">
        <w:tc>
          <w:tcPr>
            <w:tcW w:w="2178" w:type="dxa"/>
            <w:shd w:val="clear" w:color="auto" w:fill="auto"/>
          </w:tcPr>
          <w:p w:rsidR="00AE6001" w:rsidRPr="00011CF2" w:rsidRDefault="0074259E"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Hành lý</w:t>
            </w:r>
            <w:r w:rsidR="00931883">
              <w:rPr>
                <w:rFonts w:ascii="Palatino Linotype" w:hAnsi="Palatino Linotype"/>
                <w:spacing w:val="-6"/>
                <w:sz w:val="24"/>
                <w:szCs w:val="24"/>
              </w:rPr>
              <w:t xml:space="preserve"> và thuế</w:t>
            </w:r>
          </w:p>
        </w:tc>
        <w:tc>
          <w:tcPr>
            <w:tcW w:w="8460" w:type="dxa"/>
            <w:shd w:val="clear" w:color="auto" w:fill="auto"/>
          </w:tcPr>
          <w:p w:rsidR="00AE6001" w:rsidRDefault="00B11E39" w:rsidP="00104C16">
            <w:pPr>
              <w:pStyle w:val="BodyText2"/>
              <w:spacing w:before="120" w:line="240" w:lineRule="auto"/>
              <w:jc w:val="both"/>
              <w:rPr>
                <w:rFonts w:ascii="Palatino Linotype" w:hAnsi="Palatino Linotype"/>
                <w:spacing w:val="-6"/>
                <w:sz w:val="24"/>
                <w:szCs w:val="24"/>
              </w:rPr>
            </w:pPr>
            <w:r>
              <w:rPr>
                <w:rFonts w:ascii="Palatino Linotype" w:hAnsi="Palatino Linotype"/>
                <w:spacing w:val="-6"/>
                <w:sz w:val="24"/>
                <w:szCs w:val="24"/>
              </w:rPr>
              <w:t xml:space="preserve">7 </w:t>
            </w:r>
            <w:r w:rsidR="0074259E" w:rsidRPr="00011CF2">
              <w:rPr>
                <w:rFonts w:ascii="Palatino Linotype" w:hAnsi="Palatino Linotype"/>
                <w:spacing w:val="-6"/>
                <w:sz w:val="24"/>
                <w:szCs w:val="24"/>
              </w:rPr>
              <w:t xml:space="preserve">kg sách tay + </w:t>
            </w:r>
            <w:r w:rsidR="00F01138">
              <w:rPr>
                <w:rFonts w:ascii="Palatino Linotype" w:hAnsi="Palatino Linotype"/>
                <w:spacing w:val="-6"/>
                <w:sz w:val="24"/>
                <w:szCs w:val="24"/>
              </w:rPr>
              <w:t>15</w:t>
            </w:r>
            <w:r w:rsidR="0074259E" w:rsidRPr="00011CF2">
              <w:rPr>
                <w:rFonts w:ascii="Palatino Linotype" w:hAnsi="Palatino Linotype"/>
                <w:spacing w:val="-6"/>
                <w:sz w:val="24"/>
                <w:szCs w:val="24"/>
              </w:rPr>
              <w:t xml:space="preserve"> kg ký gửi.</w:t>
            </w:r>
          </w:p>
          <w:p w:rsidR="00931883" w:rsidRPr="00011CF2" w:rsidRDefault="00931883" w:rsidP="00104C16">
            <w:pPr>
              <w:pStyle w:val="BodyText2"/>
              <w:spacing w:before="120" w:line="240" w:lineRule="auto"/>
              <w:jc w:val="both"/>
              <w:rPr>
                <w:rFonts w:ascii="Palatino Linotype" w:hAnsi="Palatino Linotype"/>
                <w:spacing w:val="-6"/>
                <w:sz w:val="24"/>
                <w:szCs w:val="24"/>
              </w:rPr>
            </w:pPr>
            <w:r>
              <w:rPr>
                <w:rFonts w:ascii="Palatino Linotype" w:hAnsi="Palatino Linotype"/>
                <w:spacing w:val="-6"/>
                <w:sz w:val="24"/>
                <w:szCs w:val="24"/>
              </w:rPr>
              <w:t xml:space="preserve">Thuế sân bay hai nước, </w:t>
            </w:r>
            <w:r w:rsidR="00E70203">
              <w:rPr>
                <w:rFonts w:ascii="Palatino Linotype" w:hAnsi="Palatino Linotype"/>
                <w:spacing w:val="-6"/>
                <w:sz w:val="24"/>
                <w:szCs w:val="24"/>
              </w:rPr>
              <w:t xml:space="preserve">phụ </w:t>
            </w:r>
            <w:r>
              <w:rPr>
                <w:rFonts w:ascii="Palatino Linotype" w:hAnsi="Palatino Linotype"/>
                <w:spacing w:val="-6"/>
                <w:sz w:val="24"/>
                <w:szCs w:val="24"/>
              </w:rPr>
              <w:t>phí hàng không theo quy định.</w:t>
            </w:r>
          </w:p>
        </w:tc>
      </w:tr>
      <w:tr w:rsidR="00AE6001" w:rsidRPr="00011CF2" w:rsidTr="0021788B">
        <w:tc>
          <w:tcPr>
            <w:tcW w:w="2178" w:type="dxa"/>
            <w:shd w:val="clear" w:color="auto" w:fill="auto"/>
          </w:tcPr>
          <w:p w:rsidR="00AE6001" w:rsidRPr="00011CF2" w:rsidRDefault="00A51908"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visa</w:t>
            </w:r>
          </w:p>
        </w:tc>
        <w:tc>
          <w:tcPr>
            <w:tcW w:w="8460" w:type="dxa"/>
            <w:shd w:val="clear" w:color="auto" w:fill="auto"/>
          </w:tcPr>
          <w:p w:rsidR="00AE6001" w:rsidRPr="00011CF2" w:rsidRDefault="00A51908"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Bao gồm lệ phí visa, dịch thuật và công chứng tài liệu.</w:t>
            </w:r>
          </w:p>
        </w:tc>
      </w:tr>
      <w:tr w:rsidR="00AE6001" w:rsidRPr="00011CF2" w:rsidTr="0021788B">
        <w:tc>
          <w:tcPr>
            <w:tcW w:w="2178" w:type="dxa"/>
            <w:shd w:val="clear" w:color="auto" w:fill="auto"/>
          </w:tcPr>
          <w:p w:rsidR="00AE6001" w:rsidRPr="00011CF2" w:rsidRDefault="003466EA"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Khách sạn</w:t>
            </w:r>
          </w:p>
        </w:tc>
        <w:tc>
          <w:tcPr>
            <w:tcW w:w="8460" w:type="dxa"/>
            <w:shd w:val="clear" w:color="auto" w:fill="auto"/>
          </w:tcPr>
          <w:p w:rsidR="00AE6001" w:rsidRPr="00011CF2" w:rsidRDefault="003466EA" w:rsidP="00850C20">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 xml:space="preserve">Tiêu chuẩn </w:t>
            </w:r>
            <w:r w:rsidR="004B13DF">
              <w:rPr>
                <w:rFonts w:ascii="Palatino Linotype" w:hAnsi="Palatino Linotype"/>
                <w:spacing w:val="-6"/>
                <w:sz w:val="24"/>
                <w:szCs w:val="24"/>
              </w:rPr>
              <w:t>3 - 4</w:t>
            </w:r>
            <w:r w:rsidRPr="00011CF2">
              <w:rPr>
                <w:rFonts w:ascii="Palatino Linotype" w:hAnsi="Palatino Linotype"/>
                <w:spacing w:val="-6"/>
                <w:sz w:val="24"/>
                <w:szCs w:val="24"/>
              </w:rPr>
              <w:t xml:space="preserve"> sao quốc tế, phòng 02 người (trường hợp lẻ người sẽ ghé</w:t>
            </w:r>
            <w:r w:rsidR="00850C20">
              <w:rPr>
                <w:rFonts w:ascii="Palatino Linotype" w:hAnsi="Palatino Linotype"/>
                <w:spacing w:val="-6"/>
                <w:sz w:val="24"/>
                <w:szCs w:val="24"/>
              </w:rPr>
              <w:t>p</w:t>
            </w:r>
            <w:r w:rsidRPr="00011CF2">
              <w:rPr>
                <w:rFonts w:ascii="Palatino Linotype" w:hAnsi="Palatino Linotype"/>
                <w:spacing w:val="-6"/>
                <w:sz w:val="24"/>
                <w:szCs w:val="24"/>
              </w:rPr>
              <w:t xml:space="preserve"> phòng 3)</w:t>
            </w:r>
          </w:p>
        </w:tc>
      </w:tr>
      <w:tr w:rsidR="00AE6001" w:rsidRPr="00011CF2" w:rsidTr="0021788B">
        <w:tc>
          <w:tcPr>
            <w:tcW w:w="2178" w:type="dxa"/>
            <w:shd w:val="clear" w:color="auto" w:fill="auto"/>
          </w:tcPr>
          <w:p w:rsidR="00AE6001" w:rsidRPr="00011CF2" w:rsidRDefault="00370D29"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lastRenderedPageBreak/>
              <w:t>Các bữa ăn</w:t>
            </w:r>
          </w:p>
        </w:tc>
        <w:tc>
          <w:tcPr>
            <w:tcW w:w="8460" w:type="dxa"/>
            <w:shd w:val="clear" w:color="auto" w:fill="auto"/>
          </w:tcPr>
          <w:p w:rsidR="00AB4DA3" w:rsidRDefault="00AB4DA3" w:rsidP="00011CF2">
            <w:pPr>
              <w:pStyle w:val="BodyText2"/>
              <w:spacing w:before="120" w:line="240" w:lineRule="auto"/>
              <w:jc w:val="both"/>
              <w:rPr>
                <w:rFonts w:ascii="Palatino Linotype" w:hAnsi="Palatino Linotype"/>
                <w:spacing w:val="-6"/>
                <w:sz w:val="24"/>
                <w:szCs w:val="24"/>
              </w:rPr>
            </w:pPr>
            <w:r>
              <w:rPr>
                <w:rFonts w:ascii="Palatino Linotype" w:hAnsi="Palatino Linotype"/>
                <w:spacing w:val="-6"/>
                <w:sz w:val="24"/>
                <w:szCs w:val="24"/>
              </w:rPr>
              <w:t xml:space="preserve">Mức ăn các bữa thường: 8usd / khách/ bữa. </w:t>
            </w:r>
          </w:p>
          <w:p w:rsidR="00AE6001" w:rsidRPr="00011CF2" w:rsidRDefault="00AB4DA3" w:rsidP="00072F2C">
            <w:pPr>
              <w:pStyle w:val="BodyText2"/>
              <w:spacing w:before="120" w:line="240" w:lineRule="auto"/>
              <w:jc w:val="both"/>
              <w:rPr>
                <w:rFonts w:ascii="Palatino Linotype" w:hAnsi="Palatino Linotype"/>
                <w:spacing w:val="-6"/>
                <w:sz w:val="24"/>
                <w:szCs w:val="24"/>
              </w:rPr>
            </w:pPr>
            <w:r>
              <w:rPr>
                <w:rFonts w:ascii="Palatino Linotype" w:hAnsi="Palatino Linotype"/>
                <w:spacing w:val="-6"/>
                <w:sz w:val="24"/>
                <w:szCs w:val="24"/>
              </w:rPr>
              <w:t>Các bữa ăn n</w:t>
            </w:r>
            <w:r w:rsidR="00D77468">
              <w:rPr>
                <w:rFonts w:ascii="Palatino Linotype" w:hAnsi="Palatino Linotype"/>
                <w:spacing w:val="-6"/>
                <w:sz w:val="24"/>
                <w:szCs w:val="24"/>
              </w:rPr>
              <w:t>hư đã đề cập từng bữa theo chương trình, đảm bảo chất lượng thực phẩm an toàn, hợp khẩu vị với người Việ</w:t>
            </w:r>
            <w:r w:rsidR="00F64104">
              <w:rPr>
                <w:rFonts w:ascii="Palatino Linotype" w:hAnsi="Palatino Linotype"/>
                <w:spacing w:val="-6"/>
                <w:sz w:val="24"/>
                <w:szCs w:val="24"/>
              </w:rPr>
              <w:t>t tại các nhà hàng sang trọng.</w:t>
            </w:r>
          </w:p>
        </w:tc>
      </w:tr>
      <w:tr w:rsidR="00AE6001" w:rsidRPr="00011CF2" w:rsidTr="0021788B">
        <w:tc>
          <w:tcPr>
            <w:tcW w:w="2178" w:type="dxa"/>
            <w:shd w:val="clear" w:color="auto" w:fill="auto"/>
          </w:tcPr>
          <w:p w:rsidR="00AE6001" w:rsidRPr="00011CF2" w:rsidRDefault="00370D29"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Vé tham quan</w:t>
            </w:r>
          </w:p>
        </w:tc>
        <w:tc>
          <w:tcPr>
            <w:tcW w:w="8460" w:type="dxa"/>
            <w:shd w:val="clear" w:color="auto" w:fill="auto"/>
          </w:tcPr>
          <w:p w:rsidR="00AE6001" w:rsidRDefault="0009050C" w:rsidP="00C66A36">
            <w:pPr>
              <w:rPr>
                <w:rFonts w:ascii="Palatino Linotype" w:hAnsi="Palatino Linotype"/>
                <w:b/>
                <w:spacing w:val="-4"/>
                <w:sz w:val="24"/>
                <w:szCs w:val="24"/>
              </w:rPr>
            </w:pPr>
            <w:r w:rsidRPr="00011CF2">
              <w:rPr>
                <w:rFonts w:ascii="Palatino Linotype" w:eastAsia="Tw Cen MT" w:hAnsi="Palatino Linotype"/>
                <w:sz w:val="24"/>
                <w:szCs w:val="24"/>
              </w:rPr>
              <w:t xml:space="preserve">Bảo tàng dân gian quốc gia, Nhà Xanh – Phủ tổng thống, Cung điện hoàng gia, </w:t>
            </w:r>
            <w:r w:rsidRPr="00011CF2">
              <w:rPr>
                <w:rFonts w:ascii="Palatino Linotype" w:hAnsi="Palatino Linotype"/>
                <w:b/>
                <w:sz w:val="24"/>
                <w:szCs w:val="24"/>
              </w:rPr>
              <w:t xml:space="preserve">đảo Nami, </w:t>
            </w:r>
            <w:r w:rsidRPr="00011CF2">
              <w:rPr>
                <w:rFonts w:ascii="Palatino Linotype" w:hAnsi="Palatino Linotype"/>
                <w:spacing w:val="-4"/>
                <w:sz w:val="24"/>
                <w:szCs w:val="24"/>
                <w:lang w:val="vi-VN"/>
              </w:rPr>
              <w:t xml:space="preserve">Tháp truyền hình </w:t>
            </w:r>
            <w:r w:rsidRPr="00011CF2">
              <w:rPr>
                <w:rFonts w:ascii="Palatino Linotype" w:hAnsi="Palatino Linotype"/>
                <w:b/>
                <w:spacing w:val="-4"/>
                <w:sz w:val="24"/>
                <w:szCs w:val="24"/>
                <w:lang w:val="vi-VN"/>
              </w:rPr>
              <w:t>Namsan</w:t>
            </w:r>
            <w:r w:rsidR="00C41610" w:rsidRPr="00011CF2">
              <w:rPr>
                <w:rFonts w:ascii="Palatino Linotype" w:hAnsi="Palatino Linotype"/>
                <w:b/>
                <w:spacing w:val="-4"/>
                <w:sz w:val="24"/>
                <w:szCs w:val="24"/>
              </w:rPr>
              <w:t>.</w:t>
            </w:r>
          </w:p>
          <w:p w:rsidR="00F40E6C" w:rsidRPr="00F40E6C" w:rsidRDefault="00F40E6C" w:rsidP="00F40E6C">
            <w:pPr>
              <w:numPr>
                <w:ilvl w:val="0"/>
                <w:numId w:val="35"/>
              </w:numPr>
            </w:pPr>
            <w:r w:rsidRPr="00F40E6C">
              <w:rPr>
                <w:rFonts w:ascii="Palatino Linotype" w:hAnsi="Palatino Linotype"/>
                <w:spacing w:val="-4"/>
                <w:sz w:val="24"/>
                <w:szCs w:val="24"/>
              </w:rPr>
              <w:t>Kim chi show, mặc áo Hanbook</w:t>
            </w:r>
          </w:p>
          <w:p w:rsidR="00F40E6C" w:rsidRPr="00C41610" w:rsidRDefault="00C467E4" w:rsidP="00F40E6C">
            <w:pPr>
              <w:numPr>
                <w:ilvl w:val="0"/>
                <w:numId w:val="35"/>
              </w:numPr>
            </w:pPr>
            <w:r>
              <w:rPr>
                <w:rFonts w:ascii="Palatino Linotype" w:hAnsi="Palatino Linotype"/>
                <w:spacing w:val="-4"/>
                <w:sz w:val="24"/>
                <w:szCs w:val="24"/>
              </w:rPr>
              <w:t>Drumcat</w:t>
            </w:r>
            <w:r w:rsidR="00F40E6C" w:rsidRPr="00F40E6C">
              <w:rPr>
                <w:rFonts w:ascii="Palatino Linotype" w:hAnsi="Palatino Linotype"/>
                <w:spacing w:val="-4"/>
                <w:sz w:val="24"/>
                <w:szCs w:val="24"/>
              </w:rPr>
              <w:t xml:space="preserve"> show vui nhộn.</w:t>
            </w:r>
          </w:p>
        </w:tc>
      </w:tr>
      <w:tr w:rsidR="00AE6001" w:rsidRPr="00011CF2" w:rsidTr="0021788B">
        <w:tc>
          <w:tcPr>
            <w:tcW w:w="2178" w:type="dxa"/>
            <w:shd w:val="clear" w:color="auto" w:fill="auto"/>
          </w:tcPr>
          <w:p w:rsidR="00AE6001" w:rsidRPr="00011CF2" w:rsidRDefault="00370D29"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Hướng dẫn viên</w:t>
            </w:r>
          </w:p>
        </w:tc>
        <w:tc>
          <w:tcPr>
            <w:tcW w:w="8460" w:type="dxa"/>
            <w:shd w:val="clear" w:color="auto" w:fill="auto"/>
          </w:tcPr>
          <w:p w:rsidR="00707109" w:rsidRPr="00011CF2" w:rsidRDefault="000B4DC9"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 xml:space="preserve">Hướng dẫn viên </w:t>
            </w:r>
            <w:r w:rsidR="00585640" w:rsidRPr="00011CF2">
              <w:rPr>
                <w:rFonts w:ascii="Palatino Linotype" w:hAnsi="Palatino Linotype"/>
                <w:spacing w:val="-6"/>
                <w:sz w:val="24"/>
                <w:szCs w:val="24"/>
              </w:rPr>
              <w:t>nhiệt tình, nghiệp vụ tốt, am hiểu văn hóa Hàn quốc.</w:t>
            </w:r>
          </w:p>
        </w:tc>
      </w:tr>
      <w:tr w:rsidR="00AE6001" w:rsidRPr="00011CF2" w:rsidTr="0021788B">
        <w:tc>
          <w:tcPr>
            <w:tcW w:w="2178" w:type="dxa"/>
            <w:shd w:val="clear" w:color="auto" w:fill="auto"/>
          </w:tcPr>
          <w:p w:rsidR="00AE6001" w:rsidRPr="00011CF2" w:rsidRDefault="00370D29"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Xe vận chuyển</w:t>
            </w:r>
          </w:p>
        </w:tc>
        <w:tc>
          <w:tcPr>
            <w:tcW w:w="8460" w:type="dxa"/>
            <w:shd w:val="clear" w:color="auto" w:fill="auto"/>
          </w:tcPr>
          <w:p w:rsidR="00AE6001" w:rsidRPr="00011CF2" w:rsidRDefault="00EE32A9" w:rsidP="00011CF2">
            <w:pPr>
              <w:pStyle w:val="BodyText2"/>
              <w:spacing w:before="120" w:line="240" w:lineRule="auto"/>
              <w:jc w:val="both"/>
              <w:rPr>
                <w:rFonts w:ascii="Palatino Linotype" w:hAnsi="Palatino Linotype"/>
                <w:spacing w:val="-6"/>
                <w:sz w:val="24"/>
                <w:szCs w:val="24"/>
              </w:rPr>
            </w:pPr>
            <w:r>
              <w:rPr>
                <w:rFonts w:ascii="Palatino Linotype" w:hAnsi="Palatino Linotype"/>
                <w:spacing w:val="-6"/>
                <w:sz w:val="24"/>
                <w:szCs w:val="24"/>
              </w:rPr>
              <w:t xml:space="preserve">xe chất lượng tốt, </w:t>
            </w:r>
            <w:r w:rsidR="00715695">
              <w:rPr>
                <w:rFonts w:ascii="Palatino Linotype" w:hAnsi="Palatino Linotype"/>
                <w:spacing w:val="-6"/>
                <w:sz w:val="24"/>
                <w:szCs w:val="24"/>
              </w:rPr>
              <w:t>lái xe chuyên nghiệp và phục vụ đoàn chu đáo.</w:t>
            </w:r>
          </w:p>
        </w:tc>
      </w:tr>
      <w:tr w:rsidR="00370D29" w:rsidRPr="00011CF2" w:rsidTr="0021788B">
        <w:tc>
          <w:tcPr>
            <w:tcW w:w="2178" w:type="dxa"/>
            <w:shd w:val="clear" w:color="auto" w:fill="auto"/>
          </w:tcPr>
          <w:p w:rsidR="00370D29" w:rsidRPr="00011CF2" w:rsidRDefault="00370D29"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Bảo hiểm du lịch</w:t>
            </w:r>
          </w:p>
        </w:tc>
        <w:tc>
          <w:tcPr>
            <w:tcW w:w="8460" w:type="dxa"/>
            <w:shd w:val="clear" w:color="auto" w:fill="auto"/>
          </w:tcPr>
          <w:p w:rsidR="00370D29" w:rsidRPr="00011CF2" w:rsidRDefault="009348C8"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Mức bồi thường lên đến 600 triệu (30.000usd)/ trường hợp.</w:t>
            </w:r>
          </w:p>
        </w:tc>
      </w:tr>
      <w:tr w:rsidR="00370D29" w:rsidRPr="00011CF2" w:rsidTr="0021788B">
        <w:tc>
          <w:tcPr>
            <w:tcW w:w="2178" w:type="dxa"/>
            <w:shd w:val="clear" w:color="auto" w:fill="auto"/>
          </w:tcPr>
          <w:p w:rsidR="00370D29" w:rsidRPr="00011CF2" w:rsidRDefault="00370D29" w:rsidP="00011CF2">
            <w:pPr>
              <w:pStyle w:val="BodyText2"/>
              <w:spacing w:before="120" w:line="240" w:lineRule="auto"/>
              <w:jc w:val="both"/>
              <w:rPr>
                <w:rFonts w:ascii="Palatino Linotype" w:hAnsi="Palatino Linotype"/>
                <w:spacing w:val="-6"/>
                <w:sz w:val="24"/>
                <w:szCs w:val="24"/>
              </w:rPr>
            </w:pPr>
            <w:r w:rsidRPr="00011CF2">
              <w:rPr>
                <w:rFonts w:ascii="Palatino Linotype" w:hAnsi="Palatino Linotype"/>
                <w:spacing w:val="-6"/>
                <w:sz w:val="24"/>
                <w:szCs w:val="24"/>
              </w:rPr>
              <w:t xml:space="preserve">Nước uống </w:t>
            </w:r>
          </w:p>
        </w:tc>
        <w:tc>
          <w:tcPr>
            <w:tcW w:w="8460" w:type="dxa"/>
            <w:shd w:val="clear" w:color="auto" w:fill="auto"/>
          </w:tcPr>
          <w:p w:rsidR="00370D29" w:rsidRPr="00011CF2" w:rsidRDefault="007F0B09" w:rsidP="00011CF2">
            <w:pPr>
              <w:pStyle w:val="BodyText2"/>
              <w:spacing w:before="120" w:line="240" w:lineRule="auto"/>
              <w:jc w:val="both"/>
              <w:rPr>
                <w:rFonts w:ascii="Palatino Linotype" w:hAnsi="Palatino Linotype"/>
                <w:spacing w:val="-6"/>
                <w:sz w:val="24"/>
                <w:szCs w:val="24"/>
              </w:rPr>
            </w:pPr>
            <w:r>
              <w:rPr>
                <w:rFonts w:ascii="Palatino Linotype" w:hAnsi="Palatino Linotype"/>
                <w:spacing w:val="-6"/>
                <w:sz w:val="24"/>
                <w:szCs w:val="24"/>
              </w:rPr>
              <w:t>Quý khách được phục vụ nước uống trên xe theo suốt hành trình.</w:t>
            </w:r>
          </w:p>
        </w:tc>
      </w:tr>
      <w:tr w:rsidR="00893720" w:rsidRPr="00011CF2" w:rsidTr="0021788B">
        <w:tc>
          <w:tcPr>
            <w:tcW w:w="2178" w:type="dxa"/>
            <w:shd w:val="clear" w:color="auto" w:fill="auto"/>
          </w:tcPr>
          <w:p w:rsidR="00893720" w:rsidRPr="00011CF2" w:rsidRDefault="00893720" w:rsidP="00011CF2">
            <w:pPr>
              <w:pStyle w:val="BodyText2"/>
              <w:spacing w:before="120" w:line="240" w:lineRule="auto"/>
              <w:jc w:val="both"/>
              <w:rPr>
                <w:rFonts w:ascii="Palatino Linotype" w:hAnsi="Palatino Linotype"/>
                <w:spacing w:val="-6"/>
                <w:sz w:val="24"/>
                <w:szCs w:val="24"/>
              </w:rPr>
            </w:pPr>
            <w:r>
              <w:rPr>
                <w:rFonts w:ascii="Palatino Linotype" w:hAnsi="Palatino Linotype"/>
                <w:spacing w:val="-6"/>
                <w:sz w:val="24"/>
                <w:szCs w:val="24"/>
              </w:rPr>
              <w:t>Tiền TIP</w:t>
            </w:r>
            <w:bookmarkStart w:id="1" w:name="_GoBack"/>
            <w:bookmarkEnd w:id="1"/>
          </w:p>
        </w:tc>
        <w:tc>
          <w:tcPr>
            <w:tcW w:w="8460" w:type="dxa"/>
            <w:shd w:val="clear" w:color="auto" w:fill="auto"/>
          </w:tcPr>
          <w:p w:rsidR="00893720" w:rsidRPr="00893720" w:rsidRDefault="00893720" w:rsidP="00893720">
            <w:pPr>
              <w:pStyle w:val="BodyText2"/>
              <w:spacing w:after="0" w:line="300" w:lineRule="exact"/>
              <w:jc w:val="both"/>
              <w:rPr>
                <w:rFonts w:ascii="Palatino Linotype" w:hAnsi="Palatino Linotype"/>
                <w:sz w:val="24"/>
                <w:szCs w:val="24"/>
                <w:lang w:val="vi-VN"/>
              </w:rPr>
            </w:pPr>
            <w:r w:rsidRPr="008C1D49">
              <w:rPr>
                <w:rFonts w:ascii="Palatino Linotype" w:hAnsi="Palatino Linotype"/>
                <w:sz w:val="24"/>
                <w:szCs w:val="24"/>
                <w:lang w:val="vi-VN"/>
              </w:rPr>
              <w:t xml:space="preserve">Tips cho tài xế địa phương và hướng dẫn viên: </w:t>
            </w:r>
            <w:r w:rsidRPr="008C1D49">
              <w:rPr>
                <w:rFonts w:ascii="Palatino Linotype" w:hAnsi="Palatino Linotype"/>
                <w:sz w:val="24"/>
                <w:szCs w:val="24"/>
                <w:highlight w:val="yellow"/>
                <w:lang w:val="vi-VN"/>
              </w:rPr>
              <w:t xml:space="preserve">140.000 VNĐ/người/ngày * </w:t>
            </w:r>
            <w:r>
              <w:rPr>
                <w:rFonts w:ascii="Palatino Linotype" w:hAnsi="Palatino Linotype"/>
                <w:sz w:val="24"/>
                <w:szCs w:val="24"/>
                <w:highlight w:val="yellow"/>
              </w:rPr>
              <w:t>5</w:t>
            </w:r>
            <w:r w:rsidRPr="008C1D49">
              <w:rPr>
                <w:rFonts w:ascii="Palatino Linotype" w:hAnsi="Palatino Linotype"/>
                <w:sz w:val="24"/>
                <w:szCs w:val="24"/>
                <w:highlight w:val="yellow"/>
                <w:lang w:val="vi-VN"/>
              </w:rPr>
              <w:t xml:space="preserve"> ngày</w:t>
            </w:r>
            <w:r w:rsidRPr="008C1D49">
              <w:rPr>
                <w:rFonts w:ascii="Palatino Linotype" w:hAnsi="Palatino Linotype"/>
                <w:sz w:val="24"/>
                <w:szCs w:val="24"/>
                <w:lang w:val="vi-VN"/>
              </w:rPr>
              <w:t xml:space="preserve"> (Trẻ em như người lớn)</w:t>
            </w:r>
          </w:p>
        </w:tc>
      </w:tr>
      <w:bookmarkEnd w:id="0"/>
    </w:tbl>
    <w:p w:rsidR="000039DA" w:rsidRPr="000039DA" w:rsidRDefault="000039DA" w:rsidP="000039DA">
      <w:pPr>
        <w:tabs>
          <w:tab w:val="left" w:pos="326"/>
        </w:tabs>
        <w:spacing w:after="0" w:line="300" w:lineRule="exact"/>
        <w:rPr>
          <w:rFonts w:ascii="Palatino Linotype" w:hAnsi="Palatino Linotype"/>
          <w:b/>
          <w:color w:val="002060"/>
          <w:sz w:val="24"/>
          <w:szCs w:val="24"/>
        </w:rPr>
      </w:pPr>
    </w:p>
    <w:p w:rsidR="000039DA" w:rsidRPr="000039DA" w:rsidRDefault="000039DA" w:rsidP="000039DA">
      <w:pPr>
        <w:tabs>
          <w:tab w:val="left" w:pos="326"/>
        </w:tabs>
        <w:spacing w:after="0" w:line="300" w:lineRule="exact"/>
        <w:ind w:left="360"/>
        <w:rPr>
          <w:rFonts w:ascii="Palatino Linotype" w:hAnsi="Palatino Linotype"/>
          <w:b/>
          <w:color w:val="002060"/>
          <w:sz w:val="24"/>
          <w:szCs w:val="24"/>
          <w:u w:val="single"/>
        </w:rPr>
      </w:pPr>
      <w:r w:rsidRPr="000039DA">
        <w:rPr>
          <w:rFonts w:ascii="Palatino Linotype" w:hAnsi="Palatino Linotype"/>
          <w:b/>
          <w:color w:val="002060"/>
          <w:sz w:val="24"/>
          <w:szCs w:val="24"/>
          <w:u w:val="single"/>
        </w:rPr>
        <w:t>Không bao gồm</w:t>
      </w:r>
      <w:r w:rsidRPr="000039DA">
        <w:rPr>
          <w:rFonts w:ascii="Palatino Linotype" w:hAnsi="Palatino Linotype"/>
          <w:b/>
          <w:color w:val="002060"/>
          <w:sz w:val="24"/>
          <w:szCs w:val="24"/>
          <w:u w:val="single"/>
        </w:rPr>
        <w:tab/>
      </w:r>
    </w:p>
    <w:p w:rsidR="000039DA" w:rsidRPr="00B069DE" w:rsidRDefault="000039DA" w:rsidP="000039DA">
      <w:pPr>
        <w:pStyle w:val="BodyText2"/>
        <w:numPr>
          <w:ilvl w:val="0"/>
          <w:numId w:val="22"/>
        </w:numPr>
        <w:spacing w:after="0" w:line="300" w:lineRule="exact"/>
        <w:ind w:left="360"/>
        <w:jc w:val="both"/>
        <w:rPr>
          <w:rFonts w:ascii="Palatino Linotype" w:hAnsi="Palatino Linotype"/>
          <w:sz w:val="24"/>
          <w:szCs w:val="24"/>
          <w:lang w:val="vi-VN"/>
        </w:rPr>
      </w:pPr>
      <w:r w:rsidRPr="000039DA">
        <w:rPr>
          <w:rFonts w:ascii="Palatino Linotype" w:hAnsi="Palatino Linotype"/>
          <w:sz w:val="24"/>
          <w:szCs w:val="24"/>
        </w:rPr>
        <w:t xml:space="preserve">Hộ chiếu còn hạn trên 6 tháng tính từ ngày kết thúc chuyến đi. </w:t>
      </w:r>
    </w:p>
    <w:p w:rsidR="00B069DE" w:rsidRPr="000039DA" w:rsidRDefault="00B069DE" w:rsidP="000039DA">
      <w:pPr>
        <w:pStyle w:val="BodyText2"/>
        <w:numPr>
          <w:ilvl w:val="0"/>
          <w:numId w:val="22"/>
        </w:numPr>
        <w:spacing w:after="0" w:line="300" w:lineRule="exact"/>
        <w:ind w:left="360"/>
        <w:jc w:val="both"/>
        <w:rPr>
          <w:rFonts w:ascii="Palatino Linotype" w:hAnsi="Palatino Linotype"/>
          <w:sz w:val="24"/>
          <w:szCs w:val="24"/>
          <w:lang w:val="vi-VN"/>
        </w:rPr>
      </w:pPr>
      <w:r w:rsidRPr="00594C83">
        <w:rPr>
          <w:rFonts w:ascii="Palatino Linotype" w:hAnsi="Palatino Linotype"/>
          <w:sz w:val="24"/>
          <w:szCs w:val="24"/>
          <w:lang w:val="vi-VN"/>
        </w:rPr>
        <w:t>Chi phí vé mời tham dự hội chợ.</w:t>
      </w:r>
    </w:p>
    <w:p w:rsidR="000039DA" w:rsidRPr="008C1D49" w:rsidRDefault="000039DA" w:rsidP="000039DA">
      <w:pPr>
        <w:pStyle w:val="BodyText2"/>
        <w:numPr>
          <w:ilvl w:val="0"/>
          <w:numId w:val="22"/>
        </w:numPr>
        <w:spacing w:after="0" w:line="300" w:lineRule="exact"/>
        <w:ind w:left="360"/>
        <w:jc w:val="both"/>
        <w:rPr>
          <w:rFonts w:ascii="Palatino Linotype" w:hAnsi="Palatino Linotype"/>
          <w:spacing w:val="-6"/>
          <w:sz w:val="24"/>
          <w:szCs w:val="24"/>
          <w:lang w:val="vi-VN"/>
        </w:rPr>
      </w:pPr>
      <w:r w:rsidRPr="008C1D49">
        <w:rPr>
          <w:rFonts w:ascii="Palatino Linotype" w:hAnsi="Palatino Linotype"/>
          <w:spacing w:val="-6"/>
          <w:sz w:val="24"/>
          <w:szCs w:val="24"/>
          <w:lang w:val="vi-VN"/>
        </w:rPr>
        <w:t>Chi phí cá nhân, hành lý quá cước, điện thoại, giặt ủi, và các chi phí khác tham quan ngoài chương trình.</w:t>
      </w:r>
    </w:p>
    <w:p w:rsidR="000039DA" w:rsidRPr="008C1D49" w:rsidRDefault="000039DA" w:rsidP="000039DA">
      <w:pPr>
        <w:pStyle w:val="BodyText2"/>
        <w:numPr>
          <w:ilvl w:val="0"/>
          <w:numId w:val="22"/>
        </w:numPr>
        <w:spacing w:after="0" w:line="300" w:lineRule="exact"/>
        <w:ind w:left="360"/>
        <w:jc w:val="both"/>
        <w:rPr>
          <w:rFonts w:ascii="Palatino Linotype" w:hAnsi="Palatino Linotype"/>
          <w:sz w:val="24"/>
          <w:szCs w:val="24"/>
          <w:lang w:val="vi-VN"/>
        </w:rPr>
      </w:pPr>
      <w:r w:rsidRPr="008C1D49">
        <w:rPr>
          <w:rFonts w:ascii="Palatino Linotype" w:hAnsi="Palatino Linotype"/>
          <w:sz w:val="24"/>
          <w:szCs w:val="24"/>
          <w:lang w:val="vi-VN"/>
        </w:rPr>
        <w:t>Phụ thu phòng đơn nếu có : 1.200.000 VNĐ/1 đêm</w:t>
      </w:r>
    </w:p>
    <w:p w:rsidR="00DE3FD2" w:rsidRPr="008C1D49" w:rsidRDefault="00DE3FD2" w:rsidP="000039DA">
      <w:pPr>
        <w:pStyle w:val="BodyText2"/>
        <w:numPr>
          <w:ilvl w:val="0"/>
          <w:numId w:val="22"/>
        </w:numPr>
        <w:spacing w:after="0" w:line="300" w:lineRule="exact"/>
        <w:ind w:left="360"/>
        <w:jc w:val="both"/>
        <w:rPr>
          <w:rFonts w:ascii="Palatino Linotype" w:hAnsi="Palatino Linotype"/>
          <w:sz w:val="24"/>
          <w:szCs w:val="24"/>
          <w:lang w:val="vi-VN"/>
        </w:rPr>
      </w:pPr>
      <w:r>
        <w:rPr>
          <w:rFonts w:ascii="Palatino Linotype" w:hAnsi="Palatino Linotype"/>
          <w:sz w:val="24"/>
          <w:szCs w:val="24"/>
        </w:rPr>
        <w:t>Thuế VAT.</w:t>
      </w:r>
    </w:p>
    <w:p w:rsidR="000039DA" w:rsidRPr="008C1D49" w:rsidRDefault="000039DA" w:rsidP="000039DA">
      <w:pPr>
        <w:pStyle w:val="BodyText2"/>
        <w:spacing w:line="300" w:lineRule="exact"/>
        <w:ind w:left="360"/>
        <w:rPr>
          <w:rFonts w:ascii="Palatino Linotype" w:hAnsi="Palatino Linotype"/>
          <w:sz w:val="24"/>
          <w:szCs w:val="24"/>
          <w:lang w:val="vi-VN"/>
        </w:rPr>
      </w:pPr>
    </w:p>
    <w:p w:rsidR="000039DA" w:rsidRPr="008C1D49" w:rsidRDefault="000039DA" w:rsidP="000039DA">
      <w:pPr>
        <w:pStyle w:val="BodyText2"/>
        <w:shd w:val="clear" w:color="auto" w:fill="C45911"/>
        <w:spacing w:line="300" w:lineRule="exact"/>
        <w:ind w:left="360" w:hanging="360"/>
        <w:rPr>
          <w:rFonts w:ascii="Palatino Linotype" w:hAnsi="Palatino Linotype"/>
          <w:sz w:val="24"/>
          <w:szCs w:val="24"/>
          <w:lang w:val="vi-VN"/>
        </w:rPr>
      </w:pPr>
    </w:p>
    <w:p w:rsidR="000039DA" w:rsidRPr="000039DA" w:rsidRDefault="000039DA" w:rsidP="000039DA">
      <w:pPr>
        <w:spacing w:after="0" w:line="240" w:lineRule="auto"/>
        <w:ind w:left="360" w:hanging="360"/>
        <w:jc w:val="both"/>
        <w:rPr>
          <w:rFonts w:ascii="Palatino Linotype" w:hAnsi="Palatino Linotype"/>
          <w:b/>
          <w:bCs/>
          <w:sz w:val="24"/>
          <w:szCs w:val="24"/>
          <w:u w:val="single"/>
        </w:rPr>
      </w:pPr>
      <w:r w:rsidRPr="000039DA">
        <w:rPr>
          <w:rFonts w:ascii="Palatino Linotype" w:hAnsi="Palatino Linotype"/>
          <w:b/>
          <w:bCs/>
          <w:sz w:val="24"/>
          <w:szCs w:val="24"/>
          <w:u w:val="single"/>
        </w:rPr>
        <w:t>Chú ý:</w:t>
      </w:r>
    </w:p>
    <w:p w:rsidR="000039DA" w:rsidRPr="000039DA" w:rsidRDefault="000039DA" w:rsidP="000039DA">
      <w:pPr>
        <w:numPr>
          <w:ilvl w:val="0"/>
          <w:numId w:val="23"/>
        </w:numPr>
        <w:spacing w:after="0" w:line="240" w:lineRule="auto"/>
        <w:ind w:left="360"/>
        <w:jc w:val="both"/>
        <w:rPr>
          <w:rFonts w:ascii="Palatino Linotype" w:hAnsi="Palatino Linotype" w:cs="Arial"/>
          <w:sz w:val="24"/>
          <w:szCs w:val="24"/>
        </w:rPr>
      </w:pPr>
      <w:r w:rsidRPr="000039DA">
        <w:rPr>
          <w:rFonts w:ascii="Palatino Linotype" w:hAnsi="Palatino Linotype" w:cs="Arial"/>
          <w:sz w:val="24"/>
          <w:szCs w:val="24"/>
        </w:rPr>
        <w:t>Thứ tự các điểm tham quan trong chương trình có thể thay đổi nhưng vẫn giữ nguyên số lượng các điểm tham quan.</w:t>
      </w:r>
    </w:p>
    <w:p w:rsidR="000039DA" w:rsidRPr="000039DA" w:rsidRDefault="000039DA" w:rsidP="000039DA">
      <w:pPr>
        <w:numPr>
          <w:ilvl w:val="0"/>
          <w:numId w:val="23"/>
        </w:numPr>
        <w:spacing w:after="0" w:line="240" w:lineRule="auto"/>
        <w:ind w:left="360"/>
        <w:jc w:val="both"/>
        <w:rPr>
          <w:rFonts w:ascii="Palatino Linotype" w:hAnsi="Palatino Linotype"/>
          <w:spacing w:val="-8"/>
          <w:sz w:val="24"/>
          <w:szCs w:val="24"/>
        </w:rPr>
      </w:pPr>
      <w:r w:rsidRPr="000039DA">
        <w:rPr>
          <w:rFonts w:ascii="Palatino Linotype" w:hAnsi="Palatino Linotype"/>
          <w:bCs/>
          <w:spacing w:val="-8"/>
          <w:sz w:val="24"/>
          <w:szCs w:val="24"/>
        </w:rPr>
        <w:t xml:space="preserve"> Miễn trả lại đầy đủ hay phần còn lại của dịch vụ đã bao gồm mà không sử dụng khi đã bắt đầu chương trình du lịch.</w:t>
      </w:r>
    </w:p>
    <w:p w:rsidR="000039DA" w:rsidRPr="000039DA" w:rsidRDefault="000039DA" w:rsidP="000039DA">
      <w:pPr>
        <w:numPr>
          <w:ilvl w:val="0"/>
          <w:numId w:val="23"/>
        </w:numPr>
        <w:spacing w:after="0" w:line="240" w:lineRule="auto"/>
        <w:ind w:left="360"/>
        <w:jc w:val="both"/>
        <w:rPr>
          <w:rFonts w:ascii="Palatino Linotype" w:hAnsi="Palatino Linotype"/>
          <w:spacing w:val="-4"/>
          <w:sz w:val="24"/>
          <w:szCs w:val="24"/>
        </w:rPr>
      </w:pPr>
      <w:r w:rsidRPr="000039DA">
        <w:rPr>
          <w:rFonts w:ascii="Palatino Linotype" w:hAnsi="Palatino Linotype"/>
          <w:bCs/>
          <w:sz w:val="24"/>
          <w:szCs w:val="24"/>
        </w:rPr>
        <w:t>Chương trình chỉ áp dụng cho mục đích du lịch thuần túy.</w:t>
      </w:r>
      <w:r w:rsidRPr="000039DA">
        <w:rPr>
          <w:rFonts w:ascii="Palatino Linotype" w:hAnsi="Palatino Linotype"/>
          <w:b/>
          <w:bCs/>
          <w:sz w:val="24"/>
          <w:szCs w:val="24"/>
        </w:rPr>
        <w:t>Phí tách ngày</w:t>
      </w:r>
      <w:r w:rsidRPr="000039DA">
        <w:rPr>
          <w:rFonts w:ascii="Palatino Linotype" w:hAnsi="Palatino Linotype"/>
          <w:bCs/>
          <w:sz w:val="24"/>
          <w:szCs w:val="24"/>
        </w:rPr>
        <w:t>:</w:t>
      </w:r>
      <w:r w:rsidRPr="000039DA">
        <w:rPr>
          <w:rFonts w:ascii="Palatino Linotype" w:hAnsi="Palatino Linotype" w:cs="Arial"/>
          <w:b/>
          <w:sz w:val="24"/>
          <w:szCs w:val="24"/>
        </w:rPr>
        <w:t xml:space="preserve">2.760.000VNĐ/ 1 </w:t>
      </w:r>
      <w:r w:rsidRPr="000039DA">
        <w:rPr>
          <w:rFonts w:ascii="Palatino Linotype" w:hAnsi="Palatino Linotype" w:cs="Arial"/>
          <w:b/>
          <w:sz w:val="24"/>
          <w:szCs w:val="24"/>
        </w:rPr>
        <w:lastRenderedPageBreak/>
        <w:t>người/ 1</w:t>
      </w:r>
      <w:r w:rsidRPr="000039DA">
        <w:rPr>
          <w:rFonts w:ascii="Palatino Linotype" w:hAnsi="Palatino Linotype" w:cs="Arial"/>
          <w:sz w:val="24"/>
          <w:szCs w:val="24"/>
        </w:rPr>
        <w:t xml:space="preserve"> ngày. (Yêu cầu phải báo trước để đảm bảo an toàn của Quý khách)</w:t>
      </w:r>
    </w:p>
    <w:p w:rsidR="000039DA" w:rsidRPr="000039DA" w:rsidRDefault="000039DA" w:rsidP="000039DA">
      <w:pPr>
        <w:spacing w:after="0" w:line="240" w:lineRule="auto"/>
        <w:jc w:val="both"/>
        <w:rPr>
          <w:rFonts w:ascii="Palatino Linotype" w:hAnsi="Palatino Linotype"/>
          <w:bCs/>
          <w:sz w:val="24"/>
          <w:szCs w:val="24"/>
        </w:rPr>
      </w:pPr>
    </w:p>
    <w:p w:rsidR="000039DA" w:rsidRPr="000039DA" w:rsidRDefault="000039DA" w:rsidP="000039DA">
      <w:pPr>
        <w:spacing w:after="0" w:line="240" w:lineRule="auto"/>
        <w:jc w:val="both"/>
        <w:rPr>
          <w:rFonts w:ascii="Palatino Linotype" w:hAnsi="Palatino Linotype"/>
          <w:bCs/>
          <w:sz w:val="24"/>
          <w:szCs w:val="24"/>
        </w:rPr>
      </w:pPr>
    </w:p>
    <w:p w:rsidR="000039DA" w:rsidRPr="000039DA" w:rsidRDefault="000039DA" w:rsidP="000039DA">
      <w:pPr>
        <w:spacing w:after="0" w:line="240" w:lineRule="auto"/>
        <w:ind w:left="360"/>
        <w:jc w:val="both"/>
        <w:rPr>
          <w:rFonts w:ascii="Palatino Linotype" w:hAnsi="Palatino Linotype"/>
          <w:bCs/>
          <w:sz w:val="24"/>
          <w:szCs w:val="24"/>
        </w:rPr>
      </w:pPr>
    </w:p>
    <w:p w:rsidR="000039DA" w:rsidRPr="000039DA" w:rsidRDefault="000039DA" w:rsidP="000039DA">
      <w:pPr>
        <w:shd w:val="clear" w:color="auto" w:fill="7030A0"/>
        <w:jc w:val="center"/>
        <w:rPr>
          <w:rFonts w:ascii="Palatino Linotype" w:hAnsi="Palatino Linotype"/>
          <w:b/>
          <w:color w:val="FFFFFF"/>
          <w:sz w:val="24"/>
          <w:szCs w:val="24"/>
        </w:rPr>
      </w:pPr>
      <w:r w:rsidRPr="000039DA">
        <w:rPr>
          <w:rFonts w:ascii="Palatino Linotype" w:hAnsi="Palatino Linotype"/>
          <w:b/>
          <w:color w:val="FFFFFF"/>
          <w:sz w:val="24"/>
          <w:szCs w:val="24"/>
        </w:rPr>
        <w:t>THỦ TỤC VISA HÀN QUỐC  (A/D: 1/4/2015)</w:t>
      </w:r>
    </w:p>
    <w:p w:rsidR="000039DA" w:rsidRPr="000039DA" w:rsidRDefault="000039DA" w:rsidP="000039DA">
      <w:pPr>
        <w:spacing w:after="0"/>
        <w:rPr>
          <w:rFonts w:ascii="Palatino Linotype" w:hAnsi="Palatino Linotype"/>
          <w:sz w:val="24"/>
          <w:szCs w:val="24"/>
        </w:rPr>
      </w:pPr>
      <w:r w:rsidRPr="000039DA">
        <w:rPr>
          <w:rFonts w:ascii="Palatino Linotype" w:hAnsi="Palatino Linotype"/>
          <w:sz w:val="24"/>
          <w:szCs w:val="24"/>
        </w:rPr>
        <w:t>Thủ tục được áp dụng cho từng cá nhân cụ thể. Quý khách vui lòng xem các thông tin phù hợp nhất với Quý khách theo nội dung dưới đây Các trường hợp đặc biệt khác vui lòng liên hệ trực tiếp với chúng tôi.</w:t>
      </w:r>
    </w:p>
    <w:p w:rsidR="000039DA" w:rsidRPr="000039DA" w:rsidRDefault="000039DA" w:rsidP="000039DA">
      <w:pPr>
        <w:spacing w:after="0"/>
        <w:rPr>
          <w:rFonts w:ascii="Palatino Linotype" w:hAnsi="Palatino Linotype"/>
          <w:sz w:val="24"/>
          <w:szCs w:val="24"/>
        </w:rPr>
      </w:pPr>
    </w:p>
    <w:p w:rsidR="000039DA" w:rsidRPr="000039DA" w:rsidRDefault="000039DA" w:rsidP="000039DA">
      <w:pPr>
        <w:spacing w:after="0"/>
        <w:rPr>
          <w:rFonts w:ascii="Palatino Linotype" w:hAnsi="Palatino Linotype"/>
          <w:sz w:val="24"/>
          <w:szCs w:val="24"/>
        </w:rPr>
      </w:pPr>
    </w:p>
    <w:p w:rsidR="000039DA" w:rsidRPr="000039DA" w:rsidRDefault="000039DA" w:rsidP="000039DA">
      <w:pPr>
        <w:numPr>
          <w:ilvl w:val="0"/>
          <w:numId w:val="24"/>
        </w:numPr>
        <w:spacing w:after="0" w:line="288" w:lineRule="auto"/>
        <w:ind w:left="284"/>
        <w:rPr>
          <w:rFonts w:ascii="Palatino Linotype" w:hAnsi="Palatino Linotype"/>
          <w:b/>
          <w:i/>
          <w:sz w:val="24"/>
          <w:szCs w:val="24"/>
          <w:lang w:val="vi-VN"/>
        </w:rPr>
      </w:pPr>
      <w:r w:rsidRPr="000039DA">
        <w:rPr>
          <w:rFonts w:ascii="Palatino Linotype" w:hAnsi="Palatino Linotype"/>
          <w:b/>
          <w:i/>
          <w:sz w:val="24"/>
          <w:szCs w:val="24"/>
        </w:rPr>
        <w:t>Hồ Sơ Cá Nhân</w:t>
      </w:r>
    </w:p>
    <w:p w:rsidR="000039DA" w:rsidRPr="008C1D49" w:rsidRDefault="000039DA" w:rsidP="000039DA">
      <w:pPr>
        <w:numPr>
          <w:ilvl w:val="0"/>
          <w:numId w:val="25"/>
        </w:numPr>
        <w:spacing w:after="0" w:line="288" w:lineRule="auto"/>
        <w:ind w:left="284"/>
        <w:rPr>
          <w:rFonts w:ascii="Palatino Linotype" w:hAnsi="Palatino Linotype"/>
          <w:i/>
          <w:sz w:val="24"/>
          <w:szCs w:val="24"/>
          <w:lang w:val="vi-VN"/>
        </w:rPr>
      </w:pPr>
      <w:r w:rsidRPr="008C1D49">
        <w:rPr>
          <w:rFonts w:ascii="Palatino Linotype" w:hAnsi="Palatino Linotype"/>
          <w:i/>
          <w:sz w:val="24"/>
          <w:szCs w:val="24"/>
          <w:lang w:val="vi-VN"/>
        </w:rPr>
        <w:t xml:space="preserve">Hộ chiếu còn hạn sử dụng 6 tháng (có chữ ký đương đơn trong hộ chiếu). </w:t>
      </w:r>
    </w:p>
    <w:p w:rsidR="000039DA" w:rsidRPr="008C1D49" w:rsidRDefault="00B7244F" w:rsidP="000039DA">
      <w:pPr>
        <w:numPr>
          <w:ilvl w:val="0"/>
          <w:numId w:val="25"/>
        </w:numPr>
        <w:spacing w:after="0" w:line="288" w:lineRule="auto"/>
        <w:ind w:left="284"/>
        <w:rPr>
          <w:rFonts w:ascii="Palatino Linotype" w:hAnsi="Palatino Linotype"/>
          <w:i/>
          <w:sz w:val="24"/>
          <w:szCs w:val="24"/>
          <w:lang w:val="vi-VN"/>
        </w:rPr>
      </w:pPr>
      <w:r w:rsidRPr="008C1D49">
        <w:rPr>
          <w:rFonts w:ascii="Palatino Linotype" w:hAnsi="Palatino Linotype"/>
          <w:b/>
          <w:i/>
          <w:sz w:val="24"/>
          <w:szCs w:val="24"/>
          <w:lang w:val="vi-VN"/>
        </w:rPr>
        <w:t>02 ảnh 4cm * 6cm</w:t>
      </w:r>
      <w:r w:rsidRPr="008C1D49">
        <w:rPr>
          <w:rFonts w:ascii="Palatino Linotype" w:hAnsi="Palatino Linotype"/>
          <w:i/>
          <w:sz w:val="24"/>
          <w:szCs w:val="24"/>
          <w:lang w:val="vi-VN"/>
        </w:rPr>
        <w:t xml:space="preserve"> chụp trên nền phông trắng, Chứng minh thư pho to</w:t>
      </w:r>
      <w:r w:rsidR="000039DA" w:rsidRPr="008C1D49">
        <w:rPr>
          <w:rFonts w:ascii="Palatino Linotype" w:hAnsi="Palatino Linotype"/>
          <w:i/>
          <w:sz w:val="24"/>
          <w:szCs w:val="24"/>
          <w:lang w:val="vi-VN"/>
        </w:rPr>
        <w:t xml:space="preserve">. </w:t>
      </w:r>
    </w:p>
    <w:p w:rsidR="000039DA" w:rsidRPr="008C1D49" w:rsidRDefault="000039DA" w:rsidP="000039DA">
      <w:pPr>
        <w:numPr>
          <w:ilvl w:val="0"/>
          <w:numId w:val="25"/>
        </w:numPr>
        <w:spacing w:after="0" w:line="288" w:lineRule="auto"/>
        <w:ind w:left="284"/>
        <w:rPr>
          <w:rFonts w:ascii="Palatino Linotype" w:hAnsi="Palatino Linotype"/>
          <w:i/>
          <w:sz w:val="24"/>
          <w:szCs w:val="24"/>
          <w:lang w:val="vi-VN"/>
        </w:rPr>
      </w:pPr>
      <w:r w:rsidRPr="008C1D49">
        <w:rPr>
          <w:rFonts w:ascii="Palatino Linotype" w:hAnsi="Palatino Linotype"/>
          <w:i/>
          <w:sz w:val="24"/>
          <w:szCs w:val="24"/>
          <w:lang w:val="vi-VN"/>
        </w:rPr>
        <w:t>Sổ hộ khẩu hoặc giấy đăng ký kết hôn, (nếu đi theo gia đình). Trẻ em đi cùng có giấy khai sinh – Bản sao y công chứng</w:t>
      </w:r>
    </w:p>
    <w:p w:rsidR="000039DA" w:rsidRPr="008C1D49" w:rsidRDefault="000039DA" w:rsidP="000039DA">
      <w:pPr>
        <w:numPr>
          <w:ilvl w:val="0"/>
          <w:numId w:val="25"/>
        </w:numPr>
        <w:spacing w:after="0" w:line="288" w:lineRule="auto"/>
        <w:ind w:left="284"/>
        <w:rPr>
          <w:rFonts w:ascii="Palatino Linotype" w:hAnsi="Palatino Linotype"/>
          <w:b/>
          <w:i/>
          <w:sz w:val="24"/>
          <w:szCs w:val="24"/>
          <w:lang w:val="vi-VN"/>
        </w:rPr>
      </w:pPr>
      <w:r w:rsidRPr="008C1D49">
        <w:rPr>
          <w:rFonts w:ascii="Palatino Linotype" w:hAnsi="Palatino Linotype"/>
          <w:i/>
          <w:sz w:val="24"/>
          <w:szCs w:val="24"/>
          <w:lang w:val="vi-VN"/>
        </w:rPr>
        <w:t xml:space="preserve">Sổ Tiết kiệm trị giá tối thiểu </w:t>
      </w:r>
      <w:r w:rsidRPr="008C1D49">
        <w:rPr>
          <w:rFonts w:ascii="Palatino Linotype" w:hAnsi="Palatino Linotype"/>
          <w:b/>
          <w:i/>
          <w:sz w:val="24"/>
          <w:szCs w:val="24"/>
          <w:lang w:val="vi-VN"/>
        </w:rPr>
        <w:t xml:space="preserve">5000 USD/người . </w:t>
      </w:r>
      <w:r w:rsidRPr="008C1D49">
        <w:rPr>
          <w:rFonts w:ascii="Palatino Linotype" w:hAnsi="Palatino Linotype"/>
          <w:i/>
          <w:sz w:val="24"/>
          <w:szCs w:val="24"/>
          <w:lang w:val="vi-VN"/>
        </w:rPr>
        <w:t>( Mặt sổ photo</w:t>
      </w:r>
      <w:r w:rsidRPr="008C1D49">
        <w:rPr>
          <w:rFonts w:ascii="Palatino Linotype" w:hAnsi="Palatino Linotype"/>
          <w:b/>
          <w:i/>
          <w:sz w:val="24"/>
          <w:szCs w:val="24"/>
          <w:lang w:val="vi-VN"/>
        </w:rPr>
        <w:t xml:space="preserve"> +</w:t>
      </w:r>
      <w:r w:rsidRPr="008C1D49">
        <w:rPr>
          <w:rFonts w:ascii="Palatino Linotype" w:hAnsi="Palatino Linotype"/>
          <w:i/>
          <w:sz w:val="24"/>
          <w:szCs w:val="24"/>
          <w:lang w:val="vi-VN"/>
        </w:rPr>
        <w:t>Xác nhận số dư  bản gốc của Sổ tiết kiệm).( lưu ý : sổ phải có kỳ hạn 3 tháng trờ lên , gửi trước thời điểm nộp hồ sơ ít nhất 1 tháng), có thể bổ xung thêm sổ đỏ nhà đất và đăng ký xe ô tô công chứng để hồ sơ thêm đẹp</w:t>
      </w:r>
    </w:p>
    <w:p w:rsidR="000039DA" w:rsidRPr="000039DA" w:rsidRDefault="000039DA" w:rsidP="000039DA">
      <w:pPr>
        <w:numPr>
          <w:ilvl w:val="0"/>
          <w:numId w:val="25"/>
        </w:numPr>
        <w:spacing w:after="0" w:line="288" w:lineRule="auto"/>
        <w:ind w:left="284"/>
        <w:rPr>
          <w:rFonts w:ascii="Palatino Linotype" w:hAnsi="Palatino Linotype"/>
          <w:i/>
          <w:sz w:val="24"/>
          <w:szCs w:val="24"/>
        </w:rPr>
      </w:pPr>
      <w:r w:rsidRPr="000039DA">
        <w:rPr>
          <w:rFonts w:ascii="Palatino Linotype" w:hAnsi="Palatino Linotype"/>
          <w:i/>
          <w:sz w:val="24"/>
          <w:szCs w:val="24"/>
        </w:rPr>
        <w:t xml:space="preserve">Nếu đang đi làm </w:t>
      </w:r>
    </w:p>
    <w:p w:rsidR="000039DA" w:rsidRPr="000039DA" w:rsidRDefault="000039DA" w:rsidP="000039DA">
      <w:pPr>
        <w:pStyle w:val="ListParagraph"/>
        <w:numPr>
          <w:ilvl w:val="0"/>
          <w:numId w:val="22"/>
        </w:numPr>
        <w:spacing w:after="0" w:line="288" w:lineRule="auto"/>
        <w:ind w:left="928"/>
        <w:rPr>
          <w:rFonts w:ascii="Palatino Linotype" w:hAnsi="Palatino Linotype"/>
          <w:i/>
          <w:sz w:val="24"/>
          <w:szCs w:val="24"/>
        </w:rPr>
      </w:pPr>
      <w:r w:rsidRPr="000039DA">
        <w:rPr>
          <w:rFonts w:ascii="Palatino Linotype" w:hAnsi="Palatino Linotype"/>
          <w:i/>
          <w:sz w:val="24"/>
          <w:szCs w:val="24"/>
        </w:rPr>
        <w:t>Hợp đồng lao động hoặc quyết định bổ nhiệm  phô tô</w:t>
      </w:r>
      <w:r w:rsidR="006B134C">
        <w:rPr>
          <w:rFonts w:ascii="Palatino Linotype" w:hAnsi="Palatino Linotype"/>
          <w:i/>
          <w:sz w:val="24"/>
          <w:szCs w:val="24"/>
        </w:rPr>
        <w:t xml:space="preserve"> đóng dấu mộc công ty hoặc dấu sao y.</w:t>
      </w:r>
    </w:p>
    <w:p w:rsidR="006B134C" w:rsidRDefault="000039DA" w:rsidP="000039DA">
      <w:pPr>
        <w:pStyle w:val="ListParagraph"/>
        <w:numPr>
          <w:ilvl w:val="0"/>
          <w:numId w:val="22"/>
        </w:numPr>
        <w:spacing w:after="0" w:line="288" w:lineRule="auto"/>
        <w:ind w:left="928"/>
        <w:rPr>
          <w:rFonts w:ascii="Palatino Linotype" w:hAnsi="Palatino Linotype"/>
          <w:i/>
          <w:sz w:val="24"/>
          <w:szCs w:val="24"/>
        </w:rPr>
      </w:pPr>
      <w:r w:rsidRPr="000039DA">
        <w:rPr>
          <w:rFonts w:ascii="Palatino Linotype" w:hAnsi="Palatino Linotype"/>
          <w:i/>
          <w:sz w:val="24"/>
          <w:szCs w:val="24"/>
        </w:rPr>
        <w:t xml:space="preserve">Bảng Lương 3 tháng gần nhất </w:t>
      </w:r>
      <w:r w:rsidR="006B134C">
        <w:rPr>
          <w:rFonts w:ascii="Palatino Linotype" w:hAnsi="Palatino Linotype"/>
          <w:i/>
          <w:sz w:val="24"/>
          <w:szCs w:val="24"/>
        </w:rPr>
        <w:t>đối với người được trả lương bằng tiền mặt.</w:t>
      </w:r>
    </w:p>
    <w:p w:rsidR="000039DA" w:rsidRPr="000039DA" w:rsidRDefault="006B134C" w:rsidP="000039DA">
      <w:pPr>
        <w:pStyle w:val="ListParagraph"/>
        <w:numPr>
          <w:ilvl w:val="0"/>
          <w:numId w:val="22"/>
        </w:numPr>
        <w:spacing w:after="0" w:line="288" w:lineRule="auto"/>
        <w:ind w:left="928"/>
        <w:rPr>
          <w:rFonts w:ascii="Palatino Linotype" w:hAnsi="Palatino Linotype"/>
          <w:i/>
          <w:sz w:val="24"/>
          <w:szCs w:val="24"/>
        </w:rPr>
      </w:pPr>
      <w:r>
        <w:rPr>
          <w:rFonts w:ascii="Palatino Linotype" w:hAnsi="Palatino Linotype"/>
          <w:i/>
          <w:sz w:val="24"/>
          <w:szCs w:val="24"/>
        </w:rPr>
        <w:t>S</w:t>
      </w:r>
      <w:r w:rsidR="000039DA" w:rsidRPr="000039DA">
        <w:rPr>
          <w:rFonts w:ascii="Palatino Linotype" w:hAnsi="Palatino Linotype"/>
          <w:i/>
          <w:sz w:val="24"/>
          <w:szCs w:val="24"/>
        </w:rPr>
        <w:t>ao kê tài khoản cá nhân có thể hiện trả lương 3 tháng gần nhất</w:t>
      </w:r>
      <w:r>
        <w:rPr>
          <w:rFonts w:ascii="Palatino Linotype" w:hAnsi="Palatino Linotype"/>
          <w:i/>
          <w:sz w:val="24"/>
          <w:szCs w:val="24"/>
        </w:rPr>
        <w:t xml:space="preserve"> đối với người được trả lương qua tài khoản.</w:t>
      </w:r>
    </w:p>
    <w:p w:rsidR="000039DA" w:rsidRPr="000039DA" w:rsidRDefault="000039DA" w:rsidP="000039DA">
      <w:pPr>
        <w:numPr>
          <w:ilvl w:val="0"/>
          <w:numId w:val="25"/>
        </w:numPr>
        <w:spacing w:after="0" w:line="288" w:lineRule="auto"/>
        <w:ind w:left="284"/>
        <w:rPr>
          <w:rFonts w:ascii="Palatino Linotype" w:hAnsi="Palatino Linotype"/>
          <w:i/>
          <w:sz w:val="24"/>
          <w:szCs w:val="24"/>
        </w:rPr>
      </w:pPr>
      <w:r w:rsidRPr="000039DA">
        <w:rPr>
          <w:rFonts w:ascii="Palatino Linotype" w:hAnsi="Palatino Linotype"/>
          <w:i/>
          <w:sz w:val="24"/>
          <w:szCs w:val="24"/>
        </w:rPr>
        <w:t xml:space="preserve"> Nếu quý khách đã về hưu xin vui lòng cung cấp thẻ hưu trí hoặc quyết định nghỉ hưu - phô tô</w:t>
      </w:r>
      <w:r w:rsidR="00830683">
        <w:rPr>
          <w:rFonts w:ascii="Palatino Linotype" w:hAnsi="Palatino Linotype"/>
          <w:i/>
          <w:sz w:val="24"/>
          <w:szCs w:val="24"/>
        </w:rPr>
        <w:t xml:space="preserve"> công chứng.</w:t>
      </w:r>
    </w:p>
    <w:p w:rsidR="000039DA" w:rsidRPr="000039DA" w:rsidRDefault="000039DA" w:rsidP="000039DA">
      <w:pPr>
        <w:numPr>
          <w:ilvl w:val="0"/>
          <w:numId w:val="25"/>
        </w:numPr>
        <w:spacing w:after="0" w:line="288" w:lineRule="auto"/>
        <w:ind w:left="284"/>
        <w:rPr>
          <w:rFonts w:ascii="Palatino Linotype" w:hAnsi="Palatino Linotype"/>
          <w:i/>
          <w:sz w:val="24"/>
          <w:szCs w:val="24"/>
        </w:rPr>
      </w:pPr>
      <w:r w:rsidRPr="000039DA">
        <w:rPr>
          <w:rFonts w:ascii="Palatino Linotype" w:hAnsi="Palatino Linotype"/>
          <w:i/>
          <w:sz w:val="24"/>
          <w:szCs w:val="24"/>
        </w:rPr>
        <w:t>Nếu đang là học sinh, sinh viên, cung cấp thẻ học sinh, sinh viên,( hoặc bằng khen, giấy khen, giấy nộp học phí, giấy báo nhập học) – phô tô</w:t>
      </w:r>
    </w:p>
    <w:p w:rsidR="000039DA" w:rsidRPr="000039DA" w:rsidRDefault="000039DA" w:rsidP="000039DA">
      <w:pPr>
        <w:numPr>
          <w:ilvl w:val="0"/>
          <w:numId w:val="25"/>
        </w:numPr>
        <w:spacing w:after="0" w:line="288" w:lineRule="auto"/>
        <w:ind w:left="284"/>
        <w:rPr>
          <w:rFonts w:ascii="Palatino Linotype" w:hAnsi="Palatino Linotype"/>
          <w:i/>
          <w:sz w:val="24"/>
          <w:szCs w:val="24"/>
        </w:rPr>
      </w:pPr>
      <w:r w:rsidRPr="000039DA">
        <w:rPr>
          <w:rFonts w:ascii="Palatino Linotype" w:hAnsi="Palatino Linotype"/>
          <w:i/>
          <w:sz w:val="24"/>
          <w:szCs w:val="24"/>
        </w:rPr>
        <w:t xml:space="preserve">Nếu là chủ doanh nghiệp, cung cấp đăng ký kinh doanh cua doanh nghiệp( hoặc đăng ký kinh doanh hộ cá thể) , báo cáo thuế 3 tháng gần nhất – Sao y Công chứng </w:t>
      </w:r>
    </w:p>
    <w:p w:rsidR="000039DA" w:rsidRPr="000039DA" w:rsidRDefault="000039DA" w:rsidP="000039DA">
      <w:pPr>
        <w:spacing w:after="0" w:line="288" w:lineRule="auto"/>
        <w:ind w:left="284"/>
        <w:rPr>
          <w:rFonts w:ascii="Palatino Linotype" w:hAnsi="Palatino Linotype"/>
          <w:i/>
          <w:sz w:val="24"/>
          <w:szCs w:val="24"/>
        </w:rPr>
      </w:pPr>
    </w:p>
    <w:p w:rsidR="000039DA" w:rsidRPr="000039DA" w:rsidRDefault="000039DA" w:rsidP="000039DA">
      <w:pPr>
        <w:spacing w:after="0" w:line="288" w:lineRule="auto"/>
        <w:ind w:left="284"/>
        <w:rPr>
          <w:rFonts w:ascii="Palatino Linotype" w:hAnsi="Palatino Linotype"/>
          <w:b/>
          <w:sz w:val="24"/>
          <w:szCs w:val="24"/>
          <w:u w:val="single"/>
        </w:rPr>
      </w:pPr>
      <w:r w:rsidRPr="000039DA">
        <w:rPr>
          <w:rFonts w:ascii="Palatino Linotype" w:hAnsi="Palatino Linotype"/>
          <w:b/>
          <w:sz w:val="24"/>
          <w:szCs w:val="24"/>
          <w:u w:val="single"/>
        </w:rPr>
        <w:lastRenderedPageBreak/>
        <w:t xml:space="preserve">Giấy tờ bổ sung cho một số trường hợp: </w:t>
      </w:r>
    </w:p>
    <w:p w:rsidR="000039DA" w:rsidRPr="000039DA" w:rsidRDefault="000039DA" w:rsidP="000039DA">
      <w:pPr>
        <w:spacing w:after="0" w:line="288" w:lineRule="auto"/>
        <w:ind w:left="284"/>
        <w:rPr>
          <w:rFonts w:ascii="Palatino Linotype" w:hAnsi="Palatino Linotype"/>
          <w:i/>
          <w:sz w:val="24"/>
          <w:szCs w:val="24"/>
        </w:rPr>
      </w:pPr>
      <w:r w:rsidRPr="000039DA">
        <w:rPr>
          <w:rFonts w:ascii="Palatino Linotype" w:hAnsi="Palatino Linotype"/>
          <w:i/>
          <w:sz w:val="24"/>
          <w:szCs w:val="24"/>
        </w:rPr>
        <w:t xml:space="preserve">Trẻ em dưới 18 tuổi: thư bảo lãnh của cả hai bố mẹ đồng ý cho con ra nước ngoài có chứng thực chữ ký của công chứng, có dấu xác nhận của địa phương giấy khai sinh của trẻ em </w:t>
      </w:r>
    </w:p>
    <w:p w:rsidR="000039DA" w:rsidRPr="000039DA" w:rsidRDefault="000039DA" w:rsidP="000039DA">
      <w:pPr>
        <w:spacing w:after="0"/>
        <w:ind w:left="284"/>
        <w:rPr>
          <w:rFonts w:ascii="Palatino Linotype" w:hAnsi="Palatino Linotype"/>
          <w:b/>
          <w:i/>
          <w:sz w:val="24"/>
          <w:szCs w:val="24"/>
        </w:rPr>
      </w:pPr>
    </w:p>
    <w:p w:rsidR="000039DA" w:rsidRPr="00DC116C" w:rsidRDefault="000039DA" w:rsidP="000039DA">
      <w:pPr>
        <w:numPr>
          <w:ilvl w:val="0"/>
          <w:numId w:val="24"/>
        </w:numPr>
        <w:spacing w:after="0"/>
        <w:ind w:left="284"/>
        <w:rPr>
          <w:rFonts w:ascii="Palatino Linotype" w:hAnsi="Palatino Linotype"/>
          <w:b/>
          <w:i/>
          <w:sz w:val="24"/>
          <w:szCs w:val="24"/>
          <w:highlight w:val="green"/>
        </w:rPr>
      </w:pPr>
      <w:r w:rsidRPr="00DC116C">
        <w:rPr>
          <w:rFonts w:ascii="Palatino Linotype" w:hAnsi="Palatino Linotype"/>
          <w:b/>
          <w:i/>
          <w:sz w:val="24"/>
          <w:szCs w:val="24"/>
          <w:highlight w:val="green"/>
        </w:rPr>
        <w:t>Các Trường Hợp Được Miễn Chứng Minh Tài Chính</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Đã đi các nước thuộc khối OECD trong vòng 2 năm trở lại đây ( USA,Schengen, Canada, Australia, New Zealand, Japan …)</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Là công chức nhà nước hoặc nhân viên các doanh nghiệp quốc doanh thuộc Nhà nước ( Yêu cầu phải có Sao kê tài khoản trả lương 3 tháng gần nhất và phô tô sổ bảo hiểm xã hội)</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Đối với đối tượng hoạt động trong các lĩnh vực đòi hỏi chuyên môn cao, tay nghề cao, các cơ quan truyền thông ( Bác Sỹ, Nhà Báo, Luật Sư, Phóng Viên) Yêu cầu: phô tô thẻ ngành, thẻ nhà báo</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Các đối tượng là hưu trí yêu cầu phô tô thẻ hưu hoặc sổ lĩnh tiền lương hưu</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Các đối tượng đã từng du học tại Hàn Quốc hệ trên đại học yêu cầu phô tô giấy chứng nhận tốt nghiệp hoặc bằng cấp.</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Các đối tượng sở hữu thẻ tín dụng thanh toán quốc tế Platinum, Gold yêu cầu xác nhận hạn mức + sao kê giao dịch 3 tháng gần nhất tại ngân hang.</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Các đối tượng là nhân viên khối văn phòng của các doanh nghiệp thuộc top 500 doanh nghiệp lớn nhất Việt Nam ( Tham khảo Website :www.vnr500.com.vn ) yêu cầu sao kê tài khoản trả lương 3 tháng gần nhất và phô tô sổ bảo hiểm xã hội.</w:t>
      </w:r>
    </w:p>
    <w:p w:rsidR="000039DA" w:rsidRPr="000039DA" w:rsidRDefault="000039DA" w:rsidP="000039DA">
      <w:pPr>
        <w:numPr>
          <w:ilvl w:val="0"/>
          <w:numId w:val="26"/>
        </w:numPr>
        <w:spacing w:after="0"/>
        <w:ind w:left="284"/>
        <w:rPr>
          <w:rFonts w:ascii="Palatino Linotype" w:hAnsi="Palatino Linotype"/>
          <w:i/>
          <w:sz w:val="24"/>
          <w:szCs w:val="24"/>
        </w:rPr>
      </w:pPr>
      <w:r w:rsidRPr="000039DA">
        <w:rPr>
          <w:rFonts w:ascii="Palatino Linotype" w:hAnsi="Palatino Linotype"/>
          <w:i/>
          <w:sz w:val="24"/>
          <w:szCs w:val="24"/>
        </w:rPr>
        <w:t>Các đối tượng có thẻ định cư lâu dài tại các nước phát triển (USA,Schengen, Canada, Australia, New Zealand, Japan …)</w:t>
      </w:r>
    </w:p>
    <w:p w:rsidR="000039DA" w:rsidRPr="000039DA" w:rsidRDefault="000039DA" w:rsidP="000039DA">
      <w:pPr>
        <w:spacing w:after="0"/>
        <w:rPr>
          <w:rFonts w:ascii="Palatino Linotype" w:hAnsi="Palatino Linotype"/>
          <w:sz w:val="24"/>
          <w:szCs w:val="24"/>
        </w:rPr>
      </w:pPr>
    </w:p>
    <w:p w:rsidR="003B6ACA" w:rsidRPr="000039DA" w:rsidRDefault="000039DA" w:rsidP="00701006">
      <w:pPr>
        <w:spacing w:after="0"/>
        <w:ind w:left="284"/>
        <w:rPr>
          <w:rFonts w:ascii="Palatino Linotype" w:hAnsi="Palatino Linotype"/>
          <w:sz w:val="24"/>
          <w:szCs w:val="24"/>
        </w:rPr>
      </w:pPr>
      <w:r w:rsidRPr="000515A8">
        <w:rPr>
          <w:rFonts w:ascii="Palatino Linotype" w:hAnsi="Palatino Linotype"/>
          <w:b/>
          <w:i/>
          <w:sz w:val="24"/>
          <w:szCs w:val="24"/>
          <w:highlight w:val="yellow"/>
        </w:rPr>
        <w:t>**** Lưu ý: Các giấy tờ nhà nước như giấy khai sinh, sổ đỏ, sổ hộ khẩu, đăng ký kết hôn,.. phải sao y công chứng nhà và có giá trị trong khoảng thời gian 6 tháng tính đến ngày nộp.</w:t>
      </w:r>
    </w:p>
    <w:sectPr w:rsidR="003B6ACA" w:rsidRPr="000039DA" w:rsidSect="00797C5E">
      <w:headerReference w:type="default" r:id="rId7"/>
      <w:footerReference w:type="default" r:id="rId8"/>
      <w:pgSz w:w="12240" w:h="15840"/>
      <w:pgMar w:top="1440" w:right="81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581" w:rsidRDefault="00F77581" w:rsidP="00835895">
      <w:pPr>
        <w:spacing w:after="0" w:line="240" w:lineRule="auto"/>
      </w:pPr>
      <w:r>
        <w:separator/>
      </w:r>
    </w:p>
  </w:endnote>
  <w:endnote w:type="continuationSeparator" w:id="1">
    <w:p w:rsidR="00F77581" w:rsidRDefault="00F77581" w:rsidP="00835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NI-Aptima">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75" w:rsidRDefault="008770E0">
    <w:pPr>
      <w:pStyle w:val="Footer"/>
    </w:pPr>
    <w:r>
      <w:rPr>
        <w:noProof/>
        <w:lang w:eastAsia="zh-CN"/>
      </w:rPr>
      <w:drawing>
        <wp:anchor distT="0" distB="0" distL="114300" distR="114300" simplePos="0" relativeHeight="251657216" behindDoc="0" locked="0" layoutInCell="1" allowOverlap="1">
          <wp:simplePos x="0" y="0"/>
          <wp:positionH relativeFrom="column">
            <wp:posOffset>-895350</wp:posOffset>
          </wp:positionH>
          <wp:positionV relativeFrom="paragraph">
            <wp:posOffset>-635000</wp:posOffset>
          </wp:positionV>
          <wp:extent cx="7756525" cy="1431925"/>
          <wp:effectExtent l="0" t="0" r="0" b="0"/>
          <wp:wrapSquare wrapText="bothSides"/>
          <wp:docPr id="1" name="Picture 1" descr="H.F - HB 13.6.2017 I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 - HB 13.6.2017 IN-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6525" cy="1431925"/>
                  </a:xfrm>
                  <a:prstGeom prst="rect">
                    <a:avLst/>
                  </a:prstGeom>
                  <a:noFill/>
                  <a:ln>
                    <a:noFill/>
                  </a:ln>
                </pic:spPr>
              </pic:pic>
            </a:graphicData>
          </a:graphic>
        </wp:anchor>
      </w:drawing>
    </w:r>
  </w:p>
  <w:p w:rsidR="00E92975" w:rsidRDefault="00E92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581" w:rsidRDefault="00F77581" w:rsidP="00835895">
      <w:pPr>
        <w:spacing w:after="0" w:line="240" w:lineRule="auto"/>
      </w:pPr>
      <w:r>
        <w:separator/>
      </w:r>
    </w:p>
  </w:footnote>
  <w:footnote w:type="continuationSeparator" w:id="1">
    <w:p w:rsidR="00F77581" w:rsidRDefault="00F77581" w:rsidP="008358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75" w:rsidRDefault="008770E0">
    <w:pPr>
      <w:pStyle w:val="Header"/>
    </w:pPr>
    <w:r>
      <w:rPr>
        <w:noProof/>
        <w:lang w:eastAsia="zh-CN"/>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-456565</wp:posOffset>
          </wp:positionV>
          <wp:extent cx="7812405" cy="1279525"/>
          <wp:effectExtent l="0" t="0" r="0" b="0"/>
          <wp:wrapSquare wrapText="bothSides"/>
          <wp:docPr id="3" name="Picture 3"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2405" cy="12795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clip_image001"/>
      </v:shape>
    </w:pict>
  </w:numPicBullet>
  <w:abstractNum w:abstractNumId="0">
    <w:nsid w:val="00000001"/>
    <w:multiLevelType w:val="hybridMultilevel"/>
    <w:tmpl w:val="00000001"/>
    <w:lvl w:ilvl="0" w:tplc="D6787C42">
      <w:start w:val="1"/>
      <w:numFmt w:val="bullet"/>
      <w:lvlText w:val="●"/>
      <w:lvlJc w:val="left"/>
      <w:pPr>
        <w:tabs>
          <w:tab w:val="num" w:pos="1080"/>
        </w:tabs>
        <w:ind w:left="1080" w:hanging="720"/>
      </w:pPr>
      <w:rPr>
        <w:rFonts w:ascii="Verdana" w:eastAsia="Verdana" w:hAnsi="Verdana" w:cs="Verdana"/>
        <w:b w:val="0"/>
        <w:bCs w:val="0"/>
        <w:i w:val="0"/>
        <w:iCs w:val="0"/>
        <w:strike w:val="0"/>
        <w:color w:val="000000"/>
        <w:sz w:val="20"/>
        <w:szCs w:val="20"/>
        <w:u w:val="none"/>
      </w:rPr>
    </w:lvl>
    <w:lvl w:ilvl="1" w:tplc="5AD4EBEC">
      <w:start w:val="1"/>
      <w:numFmt w:val="bullet"/>
      <w:lvlText w:val="○"/>
      <w:lvlJc w:val="left"/>
      <w:pPr>
        <w:tabs>
          <w:tab w:val="num" w:pos="1800"/>
        </w:tabs>
        <w:ind w:left="1800" w:hanging="720"/>
      </w:pPr>
      <w:rPr>
        <w:rFonts w:ascii="Courier New" w:eastAsia="Courier New" w:hAnsi="Courier New" w:cs="Courier New"/>
        <w:b w:val="0"/>
        <w:bCs w:val="0"/>
        <w:i w:val="0"/>
        <w:iCs w:val="0"/>
        <w:strike w:val="0"/>
        <w:color w:val="000000"/>
        <w:sz w:val="20"/>
        <w:szCs w:val="20"/>
        <w:u w:val="none"/>
      </w:rPr>
    </w:lvl>
    <w:lvl w:ilvl="2" w:tplc="550050E2">
      <w:start w:val="1"/>
      <w:numFmt w:val="bullet"/>
      <w:lvlText w:val="■"/>
      <w:lvlJc w:val="right"/>
      <w:pPr>
        <w:tabs>
          <w:tab w:val="num" w:pos="2520"/>
        </w:tabs>
        <w:ind w:left="2520" w:hanging="540"/>
      </w:pPr>
      <w:rPr>
        <w:rFonts w:ascii="Verdana" w:eastAsia="Verdana" w:hAnsi="Verdana" w:cs="Verdana"/>
        <w:b w:val="0"/>
        <w:bCs w:val="0"/>
        <w:i w:val="0"/>
        <w:iCs w:val="0"/>
        <w:strike w:val="0"/>
        <w:color w:val="000000"/>
        <w:sz w:val="20"/>
        <w:szCs w:val="20"/>
        <w:u w:val="none"/>
      </w:rPr>
    </w:lvl>
    <w:lvl w:ilvl="3" w:tplc="6BB6980A">
      <w:start w:val="1"/>
      <w:numFmt w:val="bullet"/>
      <w:lvlText w:val="●"/>
      <w:lvlJc w:val="left"/>
      <w:pPr>
        <w:tabs>
          <w:tab w:val="num" w:pos="3240"/>
        </w:tabs>
        <w:ind w:left="3240" w:hanging="720"/>
      </w:pPr>
      <w:rPr>
        <w:rFonts w:ascii="Verdana" w:eastAsia="Verdana" w:hAnsi="Verdana" w:cs="Verdana"/>
        <w:b w:val="0"/>
        <w:bCs w:val="0"/>
        <w:i w:val="0"/>
        <w:iCs w:val="0"/>
        <w:strike w:val="0"/>
        <w:color w:val="000000"/>
        <w:sz w:val="20"/>
        <w:szCs w:val="20"/>
        <w:u w:val="none"/>
      </w:rPr>
    </w:lvl>
    <w:lvl w:ilvl="4" w:tplc="40EE6322">
      <w:start w:val="1"/>
      <w:numFmt w:val="bullet"/>
      <w:lvlText w:val="○"/>
      <w:lvlJc w:val="left"/>
      <w:pPr>
        <w:tabs>
          <w:tab w:val="num" w:pos="3960"/>
        </w:tabs>
        <w:ind w:left="3960" w:hanging="720"/>
      </w:pPr>
      <w:rPr>
        <w:rFonts w:ascii="Courier New" w:eastAsia="Courier New" w:hAnsi="Courier New" w:cs="Courier New"/>
        <w:b w:val="0"/>
        <w:bCs w:val="0"/>
        <w:i w:val="0"/>
        <w:iCs w:val="0"/>
        <w:strike w:val="0"/>
        <w:color w:val="000000"/>
        <w:sz w:val="20"/>
        <w:szCs w:val="20"/>
        <w:u w:val="none"/>
      </w:rPr>
    </w:lvl>
    <w:lvl w:ilvl="5" w:tplc="74B840D4">
      <w:start w:val="1"/>
      <w:numFmt w:val="bullet"/>
      <w:lvlText w:val="■"/>
      <w:lvlJc w:val="right"/>
      <w:pPr>
        <w:tabs>
          <w:tab w:val="num" w:pos="4680"/>
        </w:tabs>
        <w:ind w:left="4680" w:hanging="540"/>
      </w:pPr>
      <w:rPr>
        <w:rFonts w:ascii="Verdana" w:eastAsia="Verdana" w:hAnsi="Verdana" w:cs="Verdana"/>
        <w:b w:val="0"/>
        <w:bCs w:val="0"/>
        <w:i w:val="0"/>
        <w:iCs w:val="0"/>
        <w:strike w:val="0"/>
        <w:color w:val="000000"/>
        <w:sz w:val="20"/>
        <w:szCs w:val="20"/>
        <w:u w:val="none"/>
      </w:rPr>
    </w:lvl>
    <w:lvl w:ilvl="6" w:tplc="7ABA9B14">
      <w:start w:val="1"/>
      <w:numFmt w:val="bullet"/>
      <w:lvlText w:val="●"/>
      <w:lvlJc w:val="left"/>
      <w:pPr>
        <w:tabs>
          <w:tab w:val="num" w:pos="5400"/>
        </w:tabs>
        <w:ind w:left="5400" w:hanging="720"/>
      </w:pPr>
      <w:rPr>
        <w:rFonts w:ascii="Verdana" w:eastAsia="Verdana" w:hAnsi="Verdana" w:cs="Verdana"/>
        <w:b w:val="0"/>
        <w:bCs w:val="0"/>
        <w:i w:val="0"/>
        <w:iCs w:val="0"/>
        <w:strike w:val="0"/>
        <w:color w:val="000000"/>
        <w:sz w:val="20"/>
        <w:szCs w:val="20"/>
        <w:u w:val="none"/>
      </w:rPr>
    </w:lvl>
    <w:lvl w:ilvl="7" w:tplc="F98C004E">
      <w:start w:val="1"/>
      <w:numFmt w:val="bullet"/>
      <w:lvlText w:val="○"/>
      <w:lvlJc w:val="left"/>
      <w:pPr>
        <w:tabs>
          <w:tab w:val="num" w:pos="6120"/>
        </w:tabs>
        <w:ind w:left="6120" w:hanging="720"/>
      </w:pPr>
      <w:rPr>
        <w:rFonts w:ascii="Courier New" w:eastAsia="Courier New" w:hAnsi="Courier New" w:cs="Courier New"/>
        <w:b w:val="0"/>
        <w:bCs w:val="0"/>
        <w:i w:val="0"/>
        <w:iCs w:val="0"/>
        <w:strike w:val="0"/>
        <w:color w:val="000000"/>
        <w:sz w:val="20"/>
        <w:szCs w:val="20"/>
        <w:u w:val="none"/>
      </w:rPr>
    </w:lvl>
    <w:lvl w:ilvl="8" w:tplc="F9BEABD4">
      <w:start w:val="1"/>
      <w:numFmt w:val="bullet"/>
      <w:lvlText w:val="■"/>
      <w:lvlJc w:val="right"/>
      <w:pPr>
        <w:tabs>
          <w:tab w:val="num" w:pos="6840"/>
        </w:tabs>
        <w:ind w:left="6840" w:hanging="54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93B862AC">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698B6A4">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5EBE2D5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A21EC40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8D347660">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BF50010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2A240B88">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B5667A4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67EAE49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1812CDB0">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964A2972">
      <w:start w:val="1"/>
      <w:numFmt w:val="bullet"/>
      <w:lvlText w:val="●"/>
      <w:lvlJc w:val="left"/>
      <w:pPr>
        <w:tabs>
          <w:tab w:val="num" w:pos="1080"/>
        </w:tabs>
        <w:ind w:left="0" w:firstLine="1080"/>
      </w:pPr>
      <w:rPr>
        <w:rFonts w:ascii="Verdana" w:eastAsia="Verdana" w:hAnsi="Verdana" w:cs="Verdana"/>
        <w:b w:val="0"/>
        <w:bCs w:val="0"/>
        <w:i w:val="0"/>
        <w:iCs w:val="0"/>
        <w:strike w:val="0"/>
        <w:color w:val="000000"/>
        <w:sz w:val="20"/>
        <w:szCs w:val="20"/>
        <w:u w:val="none"/>
      </w:rPr>
    </w:lvl>
    <w:lvl w:ilvl="2" w:tplc="51A8EB96">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7EAE6CA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8F9CFF0C">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1DAA71DE">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B148C74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C6227820">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BEE664">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7D8AB3E0">
      <w:start w:val="1"/>
      <w:numFmt w:val="bullet"/>
      <w:lvlText w:val="●"/>
      <w:lvlJc w:val="left"/>
      <w:pPr>
        <w:tabs>
          <w:tab w:val="num" w:pos="1620"/>
        </w:tabs>
        <w:ind w:left="1620" w:hanging="1260"/>
      </w:pPr>
      <w:rPr>
        <w:rFonts w:ascii="Verdana" w:eastAsia="Verdana" w:hAnsi="Verdana" w:cs="Verdana"/>
        <w:b w:val="0"/>
        <w:bCs w:val="0"/>
        <w:i w:val="0"/>
        <w:iCs w:val="0"/>
        <w:strike w:val="0"/>
        <w:color w:val="000000"/>
        <w:sz w:val="20"/>
        <w:szCs w:val="20"/>
        <w:u w:val="none"/>
      </w:rPr>
    </w:lvl>
    <w:lvl w:ilvl="1" w:tplc="50425590">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A123D5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E0AE005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7ECE2EE0">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B4F8339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669033B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9A4AF9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218A271A">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1583378"/>
    <w:multiLevelType w:val="hybridMultilevel"/>
    <w:tmpl w:val="D3B0BA48"/>
    <w:lvl w:ilvl="0" w:tplc="2028FC1E">
      <w:start w:val="1"/>
      <w:numFmt w:val="upperRoman"/>
      <w:lvlText w:val="%1."/>
      <w:lvlJc w:val="left"/>
      <w:pPr>
        <w:ind w:left="3150" w:hanging="720"/>
      </w:p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5">
    <w:nsid w:val="042C29F3"/>
    <w:multiLevelType w:val="hybridMultilevel"/>
    <w:tmpl w:val="FFEA7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2A27E2"/>
    <w:multiLevelType w:val="hybridMultilevel"/>
    <w:tmpl w:val="952675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A6E5D67"/>
    <w:multiLevelType w:val="hybridMultilevel"/>
    <w:tmpl w:val="E08046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A36047"/>
    <w:multiLevelType w:val="hybridMultilevel"/>
    <w:tmpl w:val="086C80DA"/>
    <w:lvl w:ilvl="0" w:tplc="8D5EFADE">
      <w:start w:val="1"/>
      <w:numFmt w:val="decimal"/>
      <w:lvlText w:val="%1."/>
      <w:lvlJc w:val="left"/>
      <w:pPr>
        <w:tabs>
          <w:tab w:val="num" w:pos="720"/>
        </w:tabs>
        <w:ind w:left="720" w:hanging="360"/>
      </w:pPr>
      <w:rPr>
        <w:rFonts w:cs="Times New Roman"/>
        <w:b/>
      </w:rPr>
    </w:lvl>
    <w:lvl w:ilvl="1" w:tplc="04090003">
      <w:start w:val="1"/>
      <w:numFmt w:val="bullet"/>
      <w:lvlText w:val="o"/>
      <w:lvlJc w:val="left"/>
      <w:pPr>
        <w:tabs>
          <w:tab w:val="num" w:pos="1350"/>
        </w:tabs>
        <w:ind w:left="1350" w:hanging="360"/>
      </w:pPr>
      <w:rPr>
        <w:rFonts w:ascii="Courier New" w:hAnsi="Courier New" w:cs="Times New Roman"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Times New Roman"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Times New Roman"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9">
    <w:nsid w:val="0E5A4801"/>
    <w:multiLevelType w:val="hybridMultilevel"/>
    <w:tmpl w:val="892E4824"/>
    <w:lvl w:ilvl="0" w:tplc="40A69ED2">
      <w:start w:val="4"/>
      <w:numFmt w:val="bullet"/>
      <w:lvlText w:val="-"/>
      <w:lvlJc w:val="left"/>
      <w:pPr>
        <w:ind w:left="720" w:hanging="360"/>
      </w:pPr>
      <w:rPr>
        <w:rFonts w:ascii="Vntime" w:eastAsia="Times New Roman" w:hAnsi="Vntim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D2E62"/>
    <w:multiLevelType w:val="multilevel"/>
    <w:tmpl w:val="4FD6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7620A"/>
    <w:multiLevelType w:val="hybridMultilevel"/>
    <w:tmpl w:val="DC2051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242B90"/>
    <w:multiLevelType w:val="hybridMultilevel"/>
    <w:tmpl w:val="8CA86EC8"/>
    <w:lvl w:ilvl="0" w:tplc="29DC6808">
      <w:numFmt w:val="bullet"/>
      <w:lvlText w:val="-"/>
      <w:lvlJc w:val="left"/>
      <w:pPr>
        <w:ind w:left="630" w:hanging="360"/>
      </w:pPr>
      <w:rPr>
        <w:rFonts w:ascii="Palatino Linotype" w:eastAsia="Arial" w:hAnsi="Palatino Linotype" w:cs="Times New Roman" w:hint="default"/>
        <w:i w:val="0"/>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3">
    <w:nsid w:val="25CF371D"/>
    <w:multiLevelType w:val="hybridMultilevel"/>
    <w:tmpl w:val="6FCA2A4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6BE7EC6"/>
    <w:multiLevelType w:val="hybridMultilevel"/>
    <w:tmpl w:val="B21E9C80"/>
    <w:lvl w:ilvl="0" w:tplc="4330E04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B076185"/>
    <w:multiLevelType w:val="hybridMultilevel"/>
    <w:tmpl w:val="038A1A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FD77FBF"/>
    <w:multiLevelType w:val="hybridMultilevel"/>
    <w:tmpl w:val="28FE12AE"/>
    <w:lvl w:ilvl="0" w:tplc="04090001">
      <w:start w:val="1"/>
      <w:numFmt w:val="bullet"/>
      <w:lvlText w:val=""/>
      <w:lvlJc w:val="left"/>
      <w:pPr>
        <w:ind w:left="2135" w:hanging="360"/>
      </w:pPr>
      <w:rPr>
        <w:rFonts w:ascii="Symbol" w:hAnsi="Symbol" w:hint="default"/>
      </w:rPr>
    </w:lvl>
    <w:lvl w:ilvl="1" w:tplc="04090003">
      <w:start w:val="1"/>
      <w:numFmt w:val="bullet"/>
      <w:lvlText w:val="o"/>
      <w:lvlJc w:val="left"/>
      <w:pPr>
        <w:ind w:left="2855" w:hanging="360"/>
      </w:pPr>
      <w:rPr>
        <w:rFonts w:ascii="Courier New" w:hAnsi="Courier New" w:cs="Courier New" w:hint="default"/>
      </w:rPr>
    </w:lvl>
    <w:lvl w:ilvl="2" w:tplc="04090005">
      <w:start w:val="1"/>
      <w:numFmt w:val="bullet"/>
      <w:lvlText w:val=""/>
      <w:lvlJc w:val="left"/>
      <w:pPr>
        <w:ind w:left="3575" w:hanging="360"/>
      </w:pPr>
      <w:rPr>
        <w:rFonts w:ascii="Wingdings" w:hAnsi="Wingdings" w:hint="default"/>
      </w:rPr>
    </w:lvl>
    <w:lvl w:ilvl="3" w:tplc="04090001">
      <w:start w:val="1"/>
      <w:numFmt w:val="bullet"/>
      <w:lvlText w:val=""/>
      <w:lvlJc w:val="left"/>
      <w:pPr>
        <w:ind w:left="4295" w:hanging="360"/>
      </w:pPr>
      <w:rPr>
        <w:rFonts w:ascii="Symbol" w:hAnsi="Symbol" w:hint="default"/>
      </w:rPr>
    </w:lvl>
    <w:lvl w:ilvl="4" w:tplc="04090003">
      <w:start w:val="1"/>
      <w:numFmt w:val="bullet"/>
      <w:lvlText w:val="o"/>
      <w:lvlJc w:val="left"/>
      <w:pPr>
        <w:ind w:left="5015" w:hanging="360"/>
      </w:pPr>
      <w:rPr>
        <w:rFonts w:ascii="Courier New" w:hAnsi="Courier New" w:cs="Courier New" w:hint="default"/>
      </w:rPr>
    </w:lvl>
    <w:lvl w:ilvl="5" w:tplc="04090005">
      <w:start w:val="1"/>
      <w:numFmt w:val="bullet"/>
      <w:lvlText w:val=""/>
      <w:lvlJc w:val="left"/>
      <w:pPr>
        <w:ind w:left="5735" w:hanging="360"/>
      </w:pPr>
      <w:rPr>
        <w:rFonts w:ascii="Wingdings" w:hAnsi="Wingdings" w:hint="default"/>
      </w:rPr>
    </w:lvl>
    <w:lvl w:ilvl="6" w:tplc="04090001">
      <w:start w:val="1"/>
      <w:numFmt w:val="bullet"/>
      <w:lvlText w:val=""/>
      <w:lvlJc w:val="left"/>
      <w:pPr>
        <w:ind w:left="6455" w:hanging="360"/>
      </w:pPr>
      <w:rPr>
        <w:rFonts w:ascii="Symbol" w:hAnsi="Symbol" w:hint="default"/>
      </w:rPr>
    </w:lvl>
    <w:lvl w:ilvl="7" w:tplc="04090003">
      <w:start w:val="1"/>
      <w:numFmt w:val="bullet"/>
      <w:lvlText w:val="o"/>
      <w:lvlJc w:val="left"/>
      <w:pPr>
        <w:ind w:left="7175" w:hanging="360"/>
      </w:pPr>
      <w:rPr>
        <w:rFonts w:ascii="Courier New" w:hAnsi="Courier New" w:cs="Courier New" w:hint="default"/>
      </w:rPr>
    </w:lvl>
    <w:lvl w:ilvl="8" w:tplc="04090005">
      <w:start w:val="1"/>
      <w:numFmt w:val="bullet"/>
      <w:lvlText w:val=""/>
      <w:lvlJc w:val="left"/>
      <w:pPr>
        <w:ind w:left="7895" w:hanging="360"/>
      </w:pPr>
      <w:rPr>
        <w:rFonts w:ascii="Wingdings" w:hAnsi="Wingdings" w:hint="default"/>
      </w:rPr>
    </w:lvl>
  </w:abstractNum>
  <w:abstractNum w:abstractNumId="17">
    <w:nsid w:val="33A50654"/>
    <w:multiLevelType w:val="hybridMultilevel"/>
    <w:tmpl w:val="D6480694"/>
    <w:lvl w:ilvl="0" w:tplc="04090001">
      <w:start w:val="1"/>
      <w:numFmt w:val="bullet"/>
      <w:lvlText w:val=""/>
      <w:lvlJc w:val="left"/>
      <w:pPr>
        <w:tabs>
          <w:tab w:val="num" w:pos="720"/>
        </w:tabs>
        <w:ind w:left="720" w:hanging="360"/>
      </w:pPr>
      <w:rPr>
        <w:rFonts w:ascii="Symbol" w:hAnsi="Symbol" w:hint="default"/>
      </w:rPr>
    </w:lvl>
    <w:lvl w:ilvl="1" w:tplc="C242F2E2">
      <w:start w:val="1"/>
      <w:numFmt w:val="bullet"/>
      <w:lvlText w:val="-"/>
      <w:lvlJc w:val="left"/>
      <w:pPr>
        <w:tabs>
          <w:tab w:val="num" w:pos="1440"/>
        </w:tabs>
        <w:ind w:left="1440" w:hanging="360"/>
      </w:pPr>
      <w:rPr>
        <w:rFonts w:ascii="Tahoma" w:eastAsia="Times New Roman" w:hAnsi="Tahoma"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C944323"/>
    <w:multiLevelType w:val="hybridMultilevel"/>
    <w:tmpl w:val="9062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B10B0"/>
    <w:multiLevelType w:val="hybridMultilevel"/>
    <w:tmpl w:val="1930846A"/>
    <w:lvl w:ilvl="0" w:tplc="97B6B450">
      <w:numFmt w:val="bullet"/>
      <w:lvlText w:val="-"/>
      <w:lvlJc w:val="left"/>
      <w:pPr>
        <w:ind w:left="720" w:hanging="360"/>
      </w:pPr>
      <w:rPr>
        <w:rFonts w:ascii="Palatino Linotype" w:eastAsia="Calibri" w:hAnsi="Palatino Linotyp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5A060A"/>
    <w:multiLevelType w:val="multilevel"/>
    <w:tmpl w:val="DA46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374BFC"/>
    <w:multiLevelType w:val="hybridMultilevel"/>
    <w:tmpl w:val="A8F68AA4"/>
    <w:lvl w:ilvl="0" w:tplc="04090007">
      <w:start w:val="1"/>
      <w:numFmt w:val="bullet"/>
      <w:lvlText w:val=""/>
      <w:lvlPicBulletId w:val="0"/>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2">
    <w:nsid w:val="507F6B83"/>
    <w:multiLevelType w:val="hybridMultilevel"/>
    <w:tmpl w:val="7AD4AA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21069C2"/>
    <w:multiLevelType w:val="hybridMultilevel"/>
    <w:tmpl w:val="ED64A888"/>
    <w:lvl w:ilvl="0" w:tplc="04090007">
      <w:start w:val="1"/>
      <w:numFmt w:val="bullet"/>
      <w:lvlText w:val=""/>
      <w:lvlPicBulletId w:val="0"/>
      <w:lvlJc w:val="left"/>
      <w:pPr>
        <w:ind w:left="2888" w:hanging="360"/>
      </w:pPr>
      <w:rPr>
        <w:rFonts w:ascii="Symbol" w:hAnsi="Symbol" w:hint="default"/>
      </w:rPr>
    </w:lvl>
    <w:lvl w:ilvl="1" w:tplc="04090003">
      <w:start w:val="1"/>
      <w:numFmt w:val="bullet"/>
      <w:lvlText w:val="o"/>
      <w:lvlJc w:val="left"/>
      <w:pPr>
        <w:ind w:left="3608" w:hanging="360"/>
      </w:pPr>
      <w:rPr>
        <w:rFonts w:ascii="Courier New" w:hAnsi="Courier New" w:cs="Courier New" w:hint="default"/>
      </w:rPr>
    </w:lvl>
    <w:lvl w:ilvl="2" w:tplc="04090005">
      <w:start w:val="1"/>
      <w:numFmt w:val="bullet"/>
      <w:lvlText w:val=""/>
      <w:lvlJc w:val="left"/>
      <w:pPr>
        <w:ind w:left="4328" w:hanging="360"/>
      </w:pPr>
      <w:rPr>
        <w:rFonts w:ascii="Wingdings" w:hAnsi="Wingdings" w:hint="default"/>
      </w:rPr>
    </w:lvl>
    <w:lvl w:ilvl="3" w:tplc="04090001">
      <w:start w:val="1"/>
      <w:numFmt w:val="bullet"/>
      <w:lvlText w:val=""/>
      <w:lvlJc w:val="left"/>
      <w:pPr>
        <w:ind w:left="5048" w:hanging="360"/>
      </w:pPr>
      <w:rPr>
        <w:rFonts w:ascii="Symbol" w:hAnsi="Symbol" w:hint="default"/>
      </w:rPr>
    </w:lvl>
    <w:lvl w:ilvl="4" w:tplc="04090003">
      <w:start w:val="1"/>
      <w:numFmt w:val="bullet"/>
      <w:lvlText w:val="o"/>
      <w:lvlJc w:val="left"/>
      <w:pPr>
        <w:ind w:left="5768" w:hanging="360"/>
      </w:pPr>
      <w:rPr>
        <w:rFonts w:ascii="Courier New" w:hAnsi="Courier New" w:cs="Courier New" w:hint="default"/>
      </w:rPr>
    </w:lvl>
    <w:lvl w:ilvl="5" w:tplc="04090005">
      <w:start w:val="1"/>
      <w:numFmt w:val="bullet"/>
      <w:lvlText w:val=""/>
      <w:lvlJc w:val="left"/>
      <w:pPr>
        <w:ind w:left="6488" w:hanging="360"/>
      </w:pPr>
      <w:rPr>
        <w:rFonts w:ascii="Wingdings" w:hAnsi="Wingdings" w:hint="default"/>
      </w:rPr>
    </w:lvl>
    <w:lvl w:ilvl="6" w:tplc="04090001">
      <w:start w:val="1"/>
      <w:numFmt w:val="bullet"/>
      <w:lvlText w:val=""/>
      <w:lvlJc w:val="left"/>
      <w:pPr>
        <w:ind w:left="7208" w:hanging="360"/>
      </w:pPr>
      <w:rPr>
        <w:rFonts w:ascii="Symbol" w:hAnsi="Symbol" w:hint="default"/>
      </w:rPr>
    </w:lvl>
    <w:lvl w:ilvl="7" w:tplc="04090003">
      <w:start w:val="1"/>
      <w:numFmt w:val="bullet"/>
      <w:lvlText w:val="o"/>
      <w:lvlJc w:val="left"/>
      <w:pPr>
        <w:ind w:left="7928" w:hanging="360"/>
      </w:pPr>
      <w:rPr>
        <w:rFonts w:ascii="Courier New" w:hAnsi="Courier New" w:cs="Courier New" w:hint="default"/>
      </w:rPr>
    </w:lvl>
    <w:lvl w:ilvl="8" w:tplc="04090005">
      <w:start w:val="1"/>
      <w:numFmt w:val="bullet"/>
      <w:lvlText w:val=""/>
      <w:lvlJc w:val="left"/>
      <w:pPr>
        <w:ind w:left="8648" w:hanging="360"/>
      </w:pPr>
      <w:rPr>
        <w:rFonts w:ascii="Wingdings" w:hAnsi="Wingdings" w:hint="default"/>
      </w:rPr>
    </w:lvl>
  </w:abstractNum>
  <w:abstractNum w:abstractNumId="24">
    <w:nsid w:val="521C3831"/>
    <w:multiLevelType w:val="hybridMultilevel"/>
    <w:tmpl w:val="0046FA6E"/>
    <w:lvl w:ilvl="0" w:tplc="3864B108">
      <w:start w:val="2"/>
      <w:numFmt w:val="bullet"/>
      <w:lvlText w:val="-"/>
      <w:lvlJc w:val="left"/>
      <w:pPr>
        <w:ind w:left="720" w:hanging="360"/>
      </w:pPr>
      <w:rPr>
        <w:rFonts w:ascii="Palatino Linotype" w:eastAsia="SimSu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81429"/>
    <w:multiLevelType w:val="hybridMultilevel"/>
    <w:tmpl w:val="4E58019C"/>
    <w:lvl w:ilvl="0" w:tplc="042A0001">
      <w:start w:val="1"/>
      <w:numFmt w:val="bullet"/>
      <w:lvlText w:val=""/>
      <w:lvlJc w:val="left"/>
      <w:pPr>
        <w:ind w:left="2160" w:hanging="360"/>
      </w:pPr>
      <w:rPr>
        <w:rFonts w:ascii="Symbol" w:hAnsi="Symbol" w:hint="default"/>
      </w:rPr>
    </w:lvl>
    <w:lvl w:ilvl="1" w:tplc="042A0003">
      <w:start w:val="1"/>
      <w:numFmt w:val="bullet"/>
      <w:lvlText w:val="o"/>
      <w:lvlJc w:val="left"/>
      <w:pPr>
        <w:ind w:left="2880" w:hanging="360"/>
      </w:pPr>
      <w:rPr>
        <w:rFonts w:ascii="Courier New" w:hAnsi="Courier New" w:cs="Courier New" w:hint="default"/>
      </w:rPr>
    </w:lvl>
    <w:lvl w:ilvl="2" w:tplc="042A0005">
      <w:start w:val="1"/>
      <w:numFmt w:val="bullet"/>
      <w:lvlText w:val=""/>
      <w:lvlJc w:val="left"/>
      <w:pPr>
        <w:ind w:left="3600" w:hanging="360"/>
      </w:pPr>
      <w:rPr>
        <w:rFonts w:ascii="Wingdings" w:hAnsi="Wingdings" w:hint="default"/>
      </w:rPr>
    </w:lvl>
    <w:lvl w:ilvl="3" w:tplc="042A0001">
      <w:start w:val="1"/>
      <w:numFmt w:val="bullet"/>
      <w:lvlText w:val=""/>
      <w:lvlJc w:val="left"/>
      <w:pPr>
        <w:ind w:left="4320" w:hanging="360"/>
      </w:pPr>
      <w:rPr>
        <w:rFonts w:ascii="Symbol" w:hAnsi="Symbol" w:hint="default"/>
      </w:rPr>
    </w:lvl>
    <w:lvl w:ilvl="4" w:tplc="042A0003">
      <w:start w:val="1"/>
      <w:numFmt w:val="bullet"/>
      <w:lvlText w:val="o"/>
      <w:lvlJc w:val="left"/>
      <w:pPr>
        <w:ind w:left="5040" w:hanging="360"/>
      </w:pPr>
      <w:rPr>
        <w:rFonts w:ascii="Courier New" w:hAnsi="Courier New" w:cs="Courier New" w:hint="default"/>
      </w:rPr>
    </w:lvl>
    <w:lvl w:ilvl="5" w:tplc="042A0005">
      <w:start w:val="1"/>
      <w:numFmt w:val="bullet"/>
      <w:lvlText w:val=""/>
      <w:lvlJc w:val="left"/>
      <w:pPr>
        <w:ind w:left="5760" w:hanging="360"/>
      </w:pPr>
      <w:rPr>
        <w:rFonts w:ascii="Wingdings" w:hAnsi="Wingdings" w:hint="default"/>
      </w:rPr>
    </w:lvl>
    <w:lvl w:ilvl="6" w:tplc="042A0001">
      <w:start w:val="1"/>
      <w:numFmt w:val="bullet"/>
      <w:lvlText w:val=""/>
      <w:lvlJc w:val="left"/>
      <w:pPr>
        <w:ind w:left="6480" w:hanging="360"/>
      </w:pPr>
      <w:rPr>
        <w:rFonts w:ascii="Symbol" w:hAnsi="Symbol" w:hint="default"/>
      </w:rPr>
    </w:lvl>
    <w:lvl w:ilvl="7" w:tplc="042A0003">
      <w:start w:val="1"/>
      <w:numFmt w:val="bullet"/>
      <w:lvlText w:val="o"/>
      <w:lvlJc w:val="left"/>
      <w:pPr>
        <w:ind w:left="7200" w:hanging="360"/>
      </w:pPr>
      <w:rPr>
        <w:rFonts w:ascii="Courier New" w:hAnsi="Courier New" w:cs="Courier New" w:hint="default"/>
      </w:rPr>
    </w:lvl>
    <w:lvl w:ilvl="8" w:tplc="042A0005">
      <w:start w:val="1"/>
      <w:numFmt w:val="bullet"/>
      <w:lvlText w:val=""/>
      <w:lvlJc w:val="left"/>
      <w:pPr>
        <w:ind w:left="7920" w:hanging="360"/>
      </w:pPr>
      <w:rPr>
        <w:rFonts w:ascii="Wingdings" w:hAnsi="Wingdings" w:hint="default"/>
      </w:rPr>
    </w:lvl>
  </w:abstractNum>
  <w:abstractNum w:abstractNumId="26">
    <w:nsid w:val="710F2181"/>
    <w:multiLevelType w:val="multilevel"/>
    <w:tmpl w:val="FDBA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A5950"/>
    <w:multiLevelType w:val="multilevel"/>
    <w:tmpl w:val="11A2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271E7"/>
    <w:multiLevelType w:val="hybridMultilevel"/>
    <w:tmpl w:val="47CEFAD2"/>
    <w:lvl w:ilvl="0" w:tplc="D4240EB8">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EEC7050"/>
    <w:multiLevelType w:val="multilevel"/>
    <w:tmpl w:val="DDC2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0832AE"/>
    <w:multiLevelType w:val="hybridMultilevel"/>
    <w:tmpl w:val="22CC5F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9"/>
  </w:num>
  <w:num w:numId="2">
    <w:abstractNumId w:val="11"/>
  </w:num>
  <w:num w:numId="3">
    <w:abstractNumId w:val="20"/>
  </w:num>
  <w:num w:numId="4">
    <w:abstractNumId w:val="10"/>
  </w:num>
  <w:num w:numId="5">
    <w:abstractNumId w:val="26"/>
  </w:num>
  <w:num w:numId="6">
    <w:abstractNumId w:val="27"/>
  </w:num>
  <w:num w:numId="7">
    <w:abstractNumId w:val="29"/>
  </w:num>
  <w:num w:numId="8">
    <w:abstractNumId w:val="24"/>
  </w:num>
  <w:num w:numId="9">
    <w:abstractNumId w:val="0"/>
  </w:num>
  <w:num w:numId="10">
    <w:abstractNumId w:val="1"/>
  </w:num>
  <w:num w:numId="11">
    <w:abstractNumId w:val="2"/>
  </w:num>
  <w:num w:numId="12">
    <w:abstractNumId w:val="3"/>
  </w:num>
  <w:num w:numId="13">
    <w:abstractNumId w:val="21"/>
  </w:num>
  <w:num w:numId="14">
    <w:abstractNumId w:val="13"/>
  </w:num>
  <w:num w:numId="15">
    <w:abstractNumId w:val="17"/>
  </w:num>
  <w:num w:numId="16">
    <w:abstractNumId w:val="7"/>
  </w:num>
  <w:num w:numId="17">
    <w:abstractNumId w:val="2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0"/>
  </w:num>
  <w:num w:numId="21">
    <w:abstractNumId w:val="16"/>
  </w:num>
  <w:num w:numId="22">
    <w:abstractNumId w:val="23"/>
  </w:num>
  <w:num w:numId="23">
    <w:abstractNumId w:val="1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13"/>
  </w:num>
  <w:num w:numId="30">
    <w:abstractNumId w:val="4"/>
  </w:num>
  <w:num w:numId="31">
    <w:abstractNumId w:val="6"/>
  </w:num>
  <w:num w:numId="32">
    <w:abstractNumId w:val="5"/>
  </w:num>
  <w:num w:numId="33">
    <w:abstractNumId w:val="28"/>
    <w:lvlOverride w:ilvl="0">
      <w:startOverride w:val="1"/>
    </w:lvlOverride>
    <w:lvlOverride w:ilvl="1"/>
    <w:lvlOverride w:ilvl="2"/>
    <w:lvlOverride w:ilvl="3"/>
    <w:lvlOverride w:ilvl="4"/>
    <w:lvlOverride w:ilvl="5"/>
    <w:lvlOverride w:ilvl="6"/>
    <w:lvlOverride w:ilvl="7"/>
    <w:lvlOverride w:ilvl="8"/>
  </w:num>
  <w:num w:numId="34">
    <w:abstractNumId w:val="15"/>
  </w:num>
  <w:num w:numId="35">
    <w:abstractNumId w:val="19"/>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w:hdrShapeDefaults>
  <w:footnotePr>
    <w:footnote w:id="0"/>
    <w:footnote w:id="1"/>
  </w:footnotePr>
  <w:endnotePr>
    <w:endnote w:id="0"/>
    <w:endnote w:id="1"/>
  </w:endnotePr>
  <w:compat/>
  <w:rsids>
    <w:rsidRoot w:val="00835895"/>
    <w:rsid w:val="00002664"/>
    <w:rsid w:val="000039DA"/>
    <w:rsid w:val="000048E5"/>
    <w:rsid w:val="00011CF2"/>
    <w:rsid w:val="00023A71"/>
    <w:rsid w:val="00024D49"/>
    <w:rsid w:val="00031FB1"/>
    <w:rsid w:val="000338CE"/>
    <w:rsid w:val="00033C8E"/>
    <w:rsid w:val="0004000F"/>
    <w:rsid w:val="000515A8"/>
    <w:rsid w:val="00066379"/>
    <w:rsid w:val="00067684"/>
    <w:rsid w:val="00072F2C"/>
    <w:rsid w:val="0008199F"/>
    <w:rsid w:val="00084D49"/>
    <w:rsid w:val="0009050C"/>
    <w:rsid w:val="000A060A"/>
    <w:rsid w:val="000B4DC9"/>
    <w:rsid w:val="000C1304"/>
    <w:rsid w:val="000C7358"/>
    <w:rsid w:val="000D19FF"/>
    <w:rsid w:val="00103CA7"/>
    <w:rsid w:val="00104C16"/>
    <w:rsid w:val="00107F75"/>
    <w:rsid w:val="00117C6C"/>
    <w:rsid w:val="001204A0"/>
    <w:rsid w:val="00120615"/>
    <w:rsid w:val="001505C3"/>
    <w:rsid w:val="00164892"/>
    <w:rsid w:val="00183461"/>
    <w:rsid w:val="00192B3F"/>
    <w:rsid w:val="001A53F6"/>
    <w:rsid w:val="001A6BBF"/>
    <w:rsid w:val="001C0DF5"/>
    <w:rsid w:val="001C15ED"/>
    <w:rsid w:val="001C1892"/>
    <w:rsid w:val="001D1A32"/>
    <w:rsid w:val="001D206F"/>
    <w:rsid w:val="001D3132"/>
    <w:rsid w:val="001E63D9"/>
    <w:rsid w:val="001E6994"/>
    <w:rsid w:val="001F44AC"/>
    <w:rsid w:val="0021788B"/>
    <w:rsid w:val="002262F5"/>
    <w:rsid w:val="00230192"/>
    <w:rsid w:val="002331C6"/>
    <w:rsid w:val="0023733D"/>
    <w:rsid w:val="00237797"/>
    <w:rsid w:val="00237CB0"/>
    <w:rsid w:val="00241C71"/>
    <w:rsid w:val="0024503F"/>
    <w:rsid w:val="00246494"/>
    <w:rsid w:val="00246F6D"/>
    <w:rsid w:val="0025077A"/>
    <w:rsid w:val="00253F4A"/>
    <w:rsid w:val="00260C11"/>
    <w:rsid w:val="002622A8"/>
    <w:rsid w:val="0026680C"/>
    <w:rsid w:val="00270996"/>
    <w:rsid w:val="00281111"/>
    <w:rsid w:val="0028443F"/>
    <w:rsid w:val="00287E6B"/>
    <w:rsid w:val="002D63AC"/>
    <w:rsid w:val="002D6AD6"/>
    <w:rsid w:val="00303966"/>
    <w:rsid w:val="00304481"/>
    <w:rsid w:val="00306A35"/>
    <w:rsid w:val="00312FDA"/>
    <w:rsid w:val="0031700E"/>
    <w:rsid w:val="00323EB2"/>
    <w:rsid w:val="003272DF"/>
    <w:rsid w:val="00327A54"/>
    <w:rsid w:val="003466EA"/>
    <w:rsid w:val="00351720"/>
    <w:rsid w:val="00366071"/>
    <w:rsid w:val="00370D29"/>
    <w:rsid w:val="00373BD4"/>
    <w:rsid w:val="003964A7"/>
    <w:rsid w:val="00397836"/>
    <w:rsid w:val="003A1D8D"/>
    <w:rsid w:val="003B1A19"/>
    <w:rsid w:val="003B4BBD"/>
    <w:rsid w:val="003B6ACA"/>
    <w:rsid w:val="003E1619"/>
    <w:rsid w:val="003F2751"/>
    <w:rsid w:val="003F4F6B"/>
    <w:rsid w:val="0040028A"/>
    <w:rsid w:val="00403F08"/>
    <w:rsid w:val="0041438A"/>
    <w:rsid w:val="0042546C"/>
    <w:rsid w:val="00440C2C"/>
    <w:rsid w:val="0045112F"/>
    <w:rsid w:val="00455BC0"/>
    <w:rsid w:val="004959D5"/>
    <w:rsid w:val="004B0005"/>
    <w:rsid w:val="004B13DF"/>
    <w:rsid w:val="004B2B9A"/>
    <w:rsid w:val="004D4801"/>
    <w:rsid w:val="004E4EEF"/>
    <w:rsid w:val="004E542C"/>
    <w:rsid w:val="00506B38"/>
    <w:rsid w:val="00514974"/>
    <w:rsid w:val="0052320A"/>
    <w:rsid w:val="00525BBE"/>
    <w:rsid w:val="00544270"/>
    <w:rsid w:val="0054568F"/>
    <w:rsid w:val="0055488E"/>
    <w:rsid w:val="005630FC"/>
    <w:rsid w:val="00571F32"/>
    <w:rsid w:val="0057279F"/>
    <w:rsid w:val="00580BF8"/>
    <w:rsid w:val="005847F6"/>
    <w:rsid w:val="00585640"/>
    <w:rsid w:val="00592CF1"/>
    <w:rsid w:val="00594C83"/>
    <w:rsid w:val="005A3358"/>
    <w:rsid w:val="005B7A36"/>
    <w:rsid w:val="005C15D1"/>
    <w:rsid w:val="005C4D6A"/>
    <w:rsid w:val="005C4F4F"/>
    <w:rsid w:val="005D3E61"/>
    <w:rsid w:val="005D5D64"/>
    <w:rsid w:val="005D64FF"/>
    <w:rsid w:val="005E7287"/>
    <w:rsid w:val="005F2A4D"/>
    <w:rsid w:val="00600F18"/>
    <w:rsid w:val="006019B5"/>
    <w:rsid w:val="00603359"/>
    <w:rsid w:val="00617272"/>
    <w:rsid w:val="00617408"/>
    <w:rsid w:val="006309C3"/>
    <w:rsid w:val="00635C0E"/>
    <w:rsid w:val="0064702F"/>
    <w:rsid w:val="00660DD6"/>
    <w:rsid w:val="00661E31"/>
    <w:rsid w:val="00662CF9"/>
    <w:rsid w:val="00665168"/>
    <w:rsid w:val="00671339"/>
    <w:rsid w:val="00673799"/>
    <w:rsid w:val="006758CC"/>
    <w:rsid w:val="00697289"/>
    <w:rsid w:val="006A7B96"/>
    <w:rsid w:val="006B134C"/>
    <w:rsid w:val="006C3FF1"/>
    <w:rsid w:val="006F2C09"/>
    <w:rsid w:val="00700D41"/>
    <w:rsid w:val="00701006"/>
    <w:rsid w:val="00705146"/>
    <w:rsid w:val="00707109"/>
    <w:rsid w:val="00713FE9"/>
    <w:rsid w:val="00715695"/>
    <w:rsid w:val="007249A0"/>
    <w:rsid w:val="0074259E"/>
    <w:rsid w:val="00744D87"/>
    <w:rsid w:val="007645D6"/>
    <w:rsid w:val="00781E05"/>
    <w:rsid w:val="00795AB0"/>
    <w:rsid w:val="00797C5E"/>
    <w:rsid w:val="007A1109"/>
    <w:rsid w:val="007A2A91"/>
    <w:rsid w:val="007C000F"/>
    <w:rsid w:val="007C1478"/>
    <w:rsid w:val="007C306B"/>
    <w:rsid w:val="007D58DF"/>
    <w:rsid w:val="007D6381"/>
    <w:rsid w:val="007E4BD3"/>
    <w:rsid w:val="007F0B09"/>
    <w:rsid w:val="007F4503"/>
    <w:rsid w:val="008064F2"/>
    <w:rsid w:val="00815F78"/>
    <w:rsid w:val="008178B2"/>
    <w:rsid w:val="00823D5C"/>
    <w:rsid w:val="00830683"/>
    <w:rsid w:val="00835895"/>
    <w:rsid w:val="008366A0"/>
    <w:rsid w:val="008455C9"/>
    <w:rsid w:val="00850809"/>
    <w:rsid w:val="00850C20"/>
    <w:rsid w:val="00852FA2"/>
    <w:rsid w:val="00862774"/>
    <w:rsid w:val="00864E7B"/>
    <w:rsid w:val="00874624"/>
    <w:rsid w:val="008770E0"/>
    <w:rsid w:val="00882DB7"/>
    <w:rsid w:val="00893720"/>
    <w:rsid w:val="00895AAD"/>
    <w:rsid w:val="008A41AD"/>
    <w:rsid w:val="008C1D49"/>
    <w:rsid w:val="008C71AD"/>
    <w:rsid w:val="008F03F4"/>
    <w:rsid w:val="00903E78"/>
    <w:rsid w:val="00915EEA"/>
    <w:rsid w:val="00931883"/>
    <w:rsid w:val="009348C8"/>
    <w:rsid w:val="009462B0"/>
    <w:rsid w:val="00961B53"/>
    <w:rsid w:val="00963301"/>
    <w:rsid w:val="009731A8"/>
    <w:rsid w:val="00982D7A"/>
    <w:rsid w:val="00983688"/>
    <w:rsid w:val="009843FE"/>
    <w:rsid w:val="009B492C"/>
    <w:rsid w:val="009B6A24"/>
    <w:rsid w:val="009C6461"/>
    <w:rsid w:val="009D6B4C"/>
    <w:rsid w:val="009E3014"/>
    <w:rsid w:val="009E7D99"/>
    <w:rsid w:val="00A03EC9"/>
    <w:rsid w:val="00A04A0A"/>
    <w:rsid w:val="00A13323"/>
    <w:rsid w:val="00A34746"/>
    <w:rsid w:val="00A377A3"/>
    <w:rsid w:val="00A51908"/>
    <w:rsid w:val="00A67FAF"/>
    <w:rsid w:val="00A77290"/>
    <w:rsid w:val="00A82270"/>
    <w:rsid w:val="00A873F9"/>
    <w:rsid w:val="00A93F6F"/>
    <w:rsid w:val="00A95C78"/>
    <w:rsid w:val="00AB1C09"/>
    <w:rsid w:val="00AB1D8D"/>
    <w:rsid w:val="00AB4DA3"/>
    <w:rsid w:val="00AC020F"/>
    <w:rsid w:val="00AD1ACB"/>
    <w:rsid w:val="00AE415F"/>
    <w:rsid w:val="00AE4331"/>
    <w:rsid w:val="00AE6001"/>
    <w:rsid w:val="00AF1A77"/>
    <w:rsid w:val="00AF22D0"/>
    <w:rsid w:val="00AF432C"/>
    <w:rsid w:val="00AF4D52"/>
    <w:rsid w:val="00B02FD0"/>
    <w:rsid w:val="00B069DE"/>
    <w:rsid w:val="00B1183A"/>
    <w:rsid w:val="00B11E39"/>
    <w:rsid w:val="00B14E5F"/>
    <w:rsid w:val="00B41104"/>
    <w:rsid w:val="00B458D4"/>
    <w:rsid w:val="00B519CE"/>
    <w:rsid w:val="00B7244F"/>
    <w:rsid w:val="00B730E7"/>
    <w:rsid w:val="00B765BE"/>
    <w:rsid w:val="00B9117B"/>
    <w:rsid w:val="00B96D72"/>
    <w:rsid w:val="00BE2414"/>
    <w:rsid w:val="00BF5565"/>
    <w:rsid w:val="00C02AF6"/>
    <w:rsid w:val="00C132A1"/>
    <w:rsid w:val="00C225F5"/>
    <w:rsid w:val="00C301F6"/>
    <w:rsid w:val="00C36011"/>
    <w:rsid w:val="00C41610"/>
    <w:rsid w:val="00C42B1B"/>
    <w:rsid w:val="00C467E4"/>
    <w:rsid w:val="00C504B6"/>
    <w:rsid w:val="00C66A36"/>
    <w:rsid w:val="00C918B2"/>
    <w:rsid w:val="00CA3995"/>
    <w:rsid w:val="00CB251E"/>
    <w:rsid w:val="00CD359B"/>
    <w:rsid w:val="00CD4361"/>
    <w:rsid w:val="00CD447F"/>
    <w:rsid w:val="00CE63A3"/>
    <w:rsid w:val="00CF1D98"/>
    <w:rsid w:val="00CF2562"/>
    <w:rsid w:val="00CF3E2A"/>
    <w:rsid w:val="00CF5533"/>
    <w:rsid w:val="00D06F18"/>
    <w:rsid w:val="00D10B3A"/>
    <w:rsid w:val="00D20351"/>
    <w:rsid w:val="00D604AC"/>
    <w:rsid w:val="00D657BC"/>
    <w:rsid w:val="00D77468"/>
    <w:rsid w:val="00D77A9B"/>
    <w:rsid w:val="00D85CD5"/>
    <w:rsid w:val="00D96107"/>
    <w:rsid w:val="00DA0830"/>
    <w:rsid w:val="00DA2C98"/>
    <w:rsid w:val="00DA3897"/>
    <w:rsid w:val="00DA5A12"/>
    <w:rsid w:val="00DB0233"/>
    <w:rsid w:val="00DB391D"/>
    <w:rsid w:val="00DB4067"/>
    <w:rsid w:val="00DC116C"/>
    <w:rsid w:val="00DC4DF0"/>
    <w:rsid w:val="00DD3EDA"/>
    <w:rsid w:val="00DE3FD2"/>
    <w:rsid w:val="00E13F1C"/>
    <w:rsid w:val="00E26828"/>
    <w:rsid w:val="00E320AF"/>
    <w:rsid w:val="00E369F5"/>
    <w:rsid w:val="00E45C4F"/>
    <w:rsid w:val="00E53FA4"/>
    <w:rsid w:val="00E70203"/>
    <w:rsid w:val="00E82A7B"/>
    <w:rsid w:val="00E87ECF"/>
    <w:rsid w:val="00E92975"/>
    <w:rsid w:val="00E9714A"/>
    <w:rsid w:val="00EA13F8"/>
    <w:rsid w:val="00EA391B"/>
    <w:rsid w:val="00EA468B"/>
    <w:rsid w:val="00EB3017"/>
    <w:rsid w:val="00EE32A9"/>
    <w:rsid w:val="00EF6A77"/>
    <w:rsid w:val="00F01138"/>
    <w:rsid w:val="00F061B9"/>
    <w:rsid w:val="00F40E6C"/>
    <w:rsid w:val="00F50A85"/>
    <w:rsid w:val="00F539C7"/>
    <w:rsid w:val="00F54D06"/>
    <w:rsid w:val="00F64104"/>
    <w:rsid w:val="00F64342"/>
    <w:rsid w:val="00F72FBF"/>
    <w:rsid w:val="00F77581"/>
    <w:rsid w:val="00F94469"/>
    <w:rsid w:val="00FA40FC"/>
    <w:rsid w:val="00FA75D8"/>
    <w:rsid w:val="00FB5E75"/>
    <w:rsid w:val="00FC04F3"/>
    <w:rsid w:val="00FC110F"/>
    <w:rsid w:val="00FD251A"/>
    <w:rsid w:val="00FD593E"/>
    <w:rsid w:val="00FF1F1E"/>
    <w:rsid w:val="00FF73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3F"/>
    <w:pPr>
      <w:spacing w:after="200" w:line="276" w:lineRule="auto"/>
    </w:pPr>
    <w:rPr>
      <w:sz w:val="22"/>
      <w:szCs w:val="22"/>
    </w:rPr>
  </w:style>
  <w:style w:type="paragraph" w:styleId="Heading1">
    <w:name w:val="heading 1"/>
    <w:basedOn w:val="Normal"/>
    <w:next w:val="Normal"/>
    <w:link w:val="Heading1Char"/>
    <w:uiPriority w:val="9"/>
    <w:qFormat/>
    <w:rsid w:val="00246494"/>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A93F6F"/>
    <w:pPr>
      <w:keepNext/>
      <w:keepLines/>
      <w:spacing w:before="200" w:after="0" w:line="240" w:lineRule="auto"/>
      <w:outlineLvl w:val="2"/>
    </w:pPr>
    <w:rPr>
      <w:rFonts w:ascii="Cambria" w:eastAsia="Times New Roman" w:hAnsi="Cambria"/>
      <w:b/>
      <w:bCs/>
      <w:color w:val="4F81BD"/>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895"/>
  </w:style>
  <w:style w:type="paragraph" w:styleId="Footer">
    <w:name w:val="footer"/>
    <w:basedOn w:val="Normal"/>
    <w:link w:val="FooterChar"/>
    <w:uiPriority w:val="99"/>
    <w:unhideWhenUsed/>
    <w:rsid w:val="00835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895"/>
  </w:style>
  <w:style w:type="paragraph" w:styleId="BalloonText">
    <w:name w:val="Balloon Text"/>
    <w:basedOn w:val="Normal"/>
    <w:link w:val="BalloonTextChar"/>
    <w:uiPriority w:val="99"/>
    <w:semiHidden/>
    <w:unhideWhenUsed/>
    <w:rsid w:val="008358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5895"/>
    <w:rPr>
      <w:rFonts w:ascii="Tahoma" w:hAnsi="Tahoma" w:cs="Tahoma"/>
      <w:sz w:val="16"/>
      <w:szCs w:val="16"/>
    </w:rPr>
  </w:style>
  <w:style w:type="table" w:styleId="TableGrid">
    <w:name w:val="Table Grid"/>
    <w:basedOn w:val="TableNormal"/>
    <w:uiPriority w:val="59"/>
    <w:rsid w:val="00882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B6ACA"/>
    <w:pPr>
      <w:ind w:left="720"/>
      <w:contextualSpacing/>
    </w:pPr>
    <w:rPr>
      <w:rFonts w:eastAsia="Times New Roman"/>
    </w:rPr>
  </w:style>
  <w:style w:type="character" w:customStyle="1" w:styleId="Heading3Char">
    <w:name w:val="Heading 3 Char"/>
    <w:link w:val="Heading3"/>
    <w:uiPriority w:val="9"/>
    <w:semiHidden/>
    <w:rsid w:val="00A93F6F"/>
    <w:rPr>
      <w:rFonts w:ascii="Cambria" w:eastAsia="Times New Roman" w:hAnsi="Cambria" w:cs="Times New Roman"/>
      <w:b/>
      <w:bCs/>
      <w:color w:val="4F81BD"/>
      <w:szCs w:val="24"/>
    </w:rPr>
  </w:style>
  <w:style w:type="paragraph" w:styleId="NormalWeb">
    <w:name w:val="Normal (Web)"/>
    <w:basedOn w:val="Normal"/>
    <w:uiPriority w:val="99"/>
    <w:rsid w:val="00A93F6F"/>
    <w:pPr>
      <w:spacing w:after="0" w:line="240" w:lineRule="auto"/>
    </w:pPr>
    <w:rPr>
      <w:rFonts w:ascii="Times New Roman" w:eastAsia="SimSun" w:hAnsi="Times New Roman"/>
      <w:sz w:val="24"/>
      <w:szCs w:val="24"/>
    </w:rPr>
  </w:style>
  <w:style w:type="character" w:styleId="Strong">
    <w:name w:val="Strong"/>
    <w:uiPriority w:val="22"/>
    <w:qFormat/>
    <w:rsid w:val="00A93F6F"/>
    <w:rPr>
      <w:b/>
      <w:bCs/>
    </w:rPr>
  </w:style>
  <w:style w:type="character" w:customStyle="1" w:styleId="apple-converted-space">
    <w:name w:val="apple-converted-space"/>
    <w:rsid w:val="00A93F6F"/>
  </w:style>
  <w:style w:type="character" w:styleId="Emphasis">
    <w:name w:val="Emphasis"/>
    <w:uiPriority w:val="20"/>
    <w:qFormat/>
    <w:rsid w:val="00A93F6F"/>
    <w:rPr>
      <w:i/>
      <w:iCs/>
    </w:rPr>
  </w:style>
  <w:style w:type="character" w:styleId="Hyperlink">
    <w:name w:val="Hyperlink"/>
    <w:uiPriority w:val="99"/>
    <w:unhideWhenUsed/>
    <w:rsid w:val="001C15ED"/>
    <w:rPr>
      <w:color w:val="0000FF"/>
      <w:u w:val="single"/>
    </w:rPr>
  </w:style>
  <w:style w:type="paragraph" w:styleId="HTMLPreformatted">
    <w:name w:val="HTML Preformatted"/>
    <w:basedOn w:val="Normal"/>
    <w:link w:val="HTMLPreformattedChar"/>
    <w:uiPriority w:val="99"/>
    <w:semiHidden/>
    <w:unhideWhenUsed/>
    <w:rsid w:val="00C4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C42B1B"/>
    <w:rPr>
      <w:rFonts w:ascii="Courier New" w:eastAsia="Times New Roman" w:hAnsi="Courier New" w:cs="Courier New"/>
    </w:rPr>
  </w:style>
  <w:style w:type="character" w:customStyle="1" w:styleId="m8488200125009914017m2278058985272151525gmail-m1708276471537362255gmail-widget">
    <w:name w:val="m_8488200125009914017m_2278058985272151525gmail-m_1708276471537362255gmail-widget"/>
    <w:basedOn w:val="DefaultParagraphFont"/>
    <w:rsid w:val="00C42B1B"/>
  </w:style>
  <w:style w:type="paragraph" w:styleId="BodyTextIndent2">
    <w:name w:val="Body Text Indent 2"/>
    <w:basedOn w:val="Normal"/>
    <w:link w:val="BodyTextIndent2Char"/>
    <w:rsid w:val="0023733D"/>
    <w:pPr>
      <w:spacing w:after="0" w:line="240" w:lineRule="auto"/>
      <w:ind w:left="720"/>
      <w:jc w:val="both"/>
    </w:pPr>
    <w:rPr>
      <w:rFonts w:ascii="VNI-Aptima" w:eastAsia="Times New Roman" w:hAnsi="VNI-Aptima"/>
      <w:sz w:val="24"/>
      <w:szCs w:val="20"/>
    </w:rPr>
  </w:style>
  <w:style w:type="character" w:customStyle="1" w:styleId="BodyTextIndent2Char">
    <w:name w:val="Body Text Indent 2 Char"/>
    <w:link w:val="BodyTextIndent2"/>
    <w:rsid w:val="0023733D"/>
    <w:rPr>
      <w:rFonts w:ascii="VNI-Aptima" w:eastAsia="Times New Roman" w:hAnsi="VNI-Aptima"/>
      <w:sz w:val="24"/>
    </w:rPr>
  </w:style>
  <w:style w:type="paragraph" w:styleId="BodyText2">
    <w:name w:val="Body Text 2"/>
    <w:basedOn w:val="Normal"/>
    <w:link w:val="BodyText2Char"/>
    <w:uiPriority w:val="99"/>
    <w:unhideWhenUsed/>
    <w:rsid w:val="000039DA"/>
    <w:pPr>
      <w:spacing w:after="120" w:line="480" w:lineRule="auto"/>
    </w:pPr>
  </w:style>
  <w:style w:type="character" w:customStyle="1" w:styleId="BodyText2Char">
    <w:name w:val="Body Text 2 Char"/>
    <w:link w:val="BodyText2"/>
    <w:uiPriority w:val="99"/>
    <w:rsid w:val="000039DA"/>
    <w:rPr>
      <w:sz w:val="22"/>
      <w:szCs w:val="22"/>
    </w:rPr>
  </w:style>
  <w:style w:type="character" w:customStyle="1" w:styleId="NoSpacingChar">
    <w:name w:val="No Spacing Char"/>
    <w:link w:val="NoSpacing"/>
    <w:uiPriority w:val="99"/>
    <w:locked/>
    <w:rsid w:val="000039DA"/>
    <w:rPr>
      <w:rFonts w:ascii="Arial" w:eastAsia="Arial" w:hAnsi="Arial"/>
    </w:rPr>
  </w:style>
  <w:style w:type="paragraph" w:styleId="NoSpacing">
    <w:name w:val="No Spacing"/>
    <w:link w:val="NoSpacingChar"/>
    <w:uiPriority w:val="99"/>
    <w:qFormat/>
    <w:rsid w:val="000039DA"/>
    <w:rPr>
      <w:rFonts w:ascii="Arial" w:eastAsia="Arial" w:hAnsi="Arial"/>
    </w:rPr>
  </w:style>
  <w:style w:type="paragraph" w:customStyle="1" w:styleId="SenderAddress">
    <w:name w:val="Sender Address"/>
    <w:basedOn w:val="NoSpacing"/>
    <w:uiPriority w:val="3"/>
    <w:qFormat/>
    <w:rsid w:val="000039DA"/>
    <w:pPr>
      <w:spacing w:after="200"/>
    </w:pPr>
    <w:rPr>
      <w:rFonts w:ascii="Tw Cen MT" w:eastAsia="Times New Roman" w:hAnsi="Tw Cen MT" w:cs="Arial"/>
      <w:color w:val="775F55"/>
      <w:sz w:val="23"/>
      <w:lang w:eastAsia="ja-JP"/>
    </w:rPr>
  </w:style>
  <w:style w:type="character" w:customStyle="1" w:styleId="SectionChar">
    <w:name w:val="Section Char"/>
    <w:link w:val="Section"/>
    <w:uiPriority w:val="1"/>
    <w:locked/>
    <w:rsid w:val="000039DA"/>
    <w:rPr>
      <w:rFonts w:ascii="Bookman Old Style" w:eastAsia="Gill Sans MT" w:hAnsi="Bookman Old Style"/>
      <w:b/>
      <w:color w:val="9FB8CD"/>
      <w:sz w:val="24"/>
      <w:lang w:eastAsia="ja-JP"/>
    </w:rPr>
  </w:style>
  <w:style w:type="paragraph" w:customStyle="1" w:styleId="Section">
    <w:name w:val="Section"/>
    <w:basedOn w:val="Normal"/>
    <w:next w:val="Normal"/>
    <w:link w:val="SectionChar"/>
    <w:uiPriority w:val="1"/>
    <w:qFormat/>
    <w:rsid w:val="000039DA"/>
    <w:pPr>
      <w:spacing w:after="120" w:line="240" w:lineRule="auto"/>
      <w:contextualSpacing/>
    </w:pPr>
    <w:rPr>
      <w:rFonts w:ascii="Bookman Old Style" w:eastAsia="Gill Sans MT" w:hAnsi="Bookman Old Style"/>
      <w:b/>
      <w:color w:val="9FB8CD"/>
      <w:sz w:val="24"/>
      <w:szCs w:val="20"/>
      <w:lang w:eastAsia="ja-JP"/>
    </w:rPr>
  </w:style>
  <w:style w:type="paragraph" w:customStyle="1" w:styleId="AddressText">
    <w:name w:val="Address Text"/>
    <w:basedOn w:val="NoSpacing"/>
    <w:uiPriority w:val="2"/>
    <w:qFormat/>
    <w:rsid w:val="000039DA"/>
    <w:pPr>
      <w:spacing w:before="200" w:line="276" w:lineRule="auto"/>
      <w:contextualSpacing/>
      <w:jc w:val="right"/>
    </w:pPr>
    <w:rPr>
      <w:rFonts w:ascii="Bookman Old Style" w:eastAsia="Gill Sans MT" w:hAnsi="Bookman Old Style"/>
      <w:color w:val="9FB8CD"/>
      <w:sz w:val="18"/>
      <w:lang w:eastAsia="ja-JP" w:bidi="he-IL"/>
    </w:rPr>
  </w:style>
  <w:style w:type="character" w:customStyle="1" w:styleId="Heading1Char">
    <w:name w:val="Heading 1 Char"/>
    <w:link w:val="Heading1"/>
    <w:uiPriority w:val="9"/>
    <w:rsid w:val="00246494"/>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3F"/>
    <w:pPr>
      <w:spacing w:after="200" w:line="276" w:lineRule="auto"/>
    </w:pPr>
    <w:rPr>
      <w:sz w:val="22"/>
      <w:szCs w:val="22"/>
    </w:rPr>
  </w:style>
  <w:style w:type="paragraph" w:styleId="Heading1">
    <w:name w:val="heading 1"/>
    <w:basedOn w:val="Normal"/>
    <w:next w:val="Normal"/>
    <w:link w:val="Heading1Char"/>
    <w:uiPriority w:val="9"/>
    <w:qFormat/>
    <w:rsid w:val="00246494"/>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A93F6F"/>
    <w:pPr>
      <w:keepNext/>
      <w:keepLines/>
      <w:spacing w:before="200" w:after="0" w:line="240" w:lineRule="auto"/>
      <w:outlineLvl w:val="2"/>
    </w:pPr>
    <w:rPr>
      <w:rFonts w:ascii="Cambria" w:eastAsia="Times New Roman" w:hAnsi="Cambria"/>
      <w:b/>
      <w:bCs/>
      <w:color w:val="4F81BD"/>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895"/>
  </w:style>
  <w:style w:type="paragraph" w:styleId="Footer">
    <w:name w:val="footer"/>
    <w:basedOn w:val="Normal"/>
    <w:link w:val="FooterChar"/>
    <w:uiPriority w:val="99"/>
    <w:unhideWhenUsed/>
    <w:rsid w:val="00835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895"/>
  </w:style>
  <w:style w:type="paragraph" w:styleId="BalloonText">
    <w:name w:val="Balloon Text"/>
    <w:basedOn w:val="Normal"/>
    <w:link w:val="BalloonTextChar"/>
    <w:uiPriority w:val="99"/>
    <w:semiHidden/>
    <w:unhideWhenUsed/>
    <w:rsid w:val="008358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5895"/>
    <w:rPr>
      <w:rFonts w:ascii="Tahoma" w:hAnsi="Tahoma" w:cs="Tahoma"/>
      <w:sz w:val="16"/>
      <w:szCs w:val="16"/>
    </w:rPr>
  </w:style>
  <w:style w:type="table" w:styleId="TableGrid">
    <w:name w:val="Table Grid"/>
    <w:basedOn w:val="TableNormal"/>
    <w:uiPriority w:val="59"/>
    <w:rsid w:val="00882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B6ACA"/>
    <w:pPr>
      <w:ind w:left="720"/>
      <w:contextualSpacing/>
    </w:pPr>
    <w:rPr>
      <w:rFonts w:eastAsia="Times New Roman"/>
    </w:rPr>
  </w:style>
  <w:style w:type="character" w:customStyle="1" w:styleId="Heading3Char">
    <w:name w:val="Heading 3 Char"/>
    <w:link w:val="Heading3"/>
    <w:uiPriority w:val="9"/>
    <w:semiHidden/>
    <w:rsid w:val="00A93F6F"/>
    <w:rPr>
      <w:rFonts w:ascii="Cambria" w:eastAsia="Times New Roman" w:hAnsi="Cambria" w:cs="Times New Roman"/>
      <w:b/>
      <w:bCs/>
      <w:color w:val="4F81BD"/>
      <w:szCs w:val="24"/>
    </w:rPr>
  </w:style>
  <w:style w:type="paragraph" w:styleId="NormalWeb">
    <w:name w:val="Normal (Web)"/>
    <w:basedOn w:val="Normal"/>
    <w:uiPriority w:val="99"/>
    <w:rsid w:val="00A93F6F"/>
    <w:pPr>
      <w:spacing w:after="0" w:line="240" w:lineRule="auto"/>
    </w:pPr>
    <w:rPr>
      <w:rFonts w:ascii="Times New Roman" w:eastAsia="SimSun" w:hAnsi="Times New Roman"/>
      <w:sz w:val="24"/>
      <w:szCs w:val="24"/>
    </w:rPr>
  </w:style>
  <w:style w:type="character" w:styleId="Strong">
    <w:name w:val="Strong"/>
    <w:uiPriority w:val="22"/>
    <w:qFormat/>
    <w:rsid w:val="00A93F6F"/>
    <w:rPr>
      <w:b/>
      <w:bCs/>
    </w:rPr>
  </w:style>
  <w:style w:type="character" w:customStyle="1" w:styleId="apple-converted-space">
    <w:name w:val="apple-converted-space"/>
    <w:rsid w:val="00A93F6F"/>
  </w:style>
  <w:style w:type="character" w:styleId="Emphasis">
    <w:name w:val="Emphasis"/>
    <w:uiPriority w:val="20"/>
    <w:qFormat/>
    <w:rsid w:val="00A93F6F"/>
    <w:rPr>
      <w:i/>
      <w:iCs/>
    </w:rPr>
  </w:style>
  <w:style w:type="character" w:styleId="Hyperlink">
    <w:name w:val="Hyperlink"/>
    <w:uiPriority w:val="99"/>
    <w:unhideWhenUsed/>
    <w:rsid w:val="001C15ED"/>
    <w:rPr>
      <w:color w:val="0000FF"/>
      <w:u w:val="single"/>
    </w:rPr>
  </w:style>
  <w:style w:type="paragraph" w:styleId="HTMLPreformatted">
    <w:name w:val="HTML Preformatted"/>
    <w:basedOn w:val="Normal"/>
    <w:link w:val="HTMLPreformattedChar"/>
    <w:uiPriority w:val="99"/>
    <w:semiHidden/>
    <w:unhideWhenUsed/>
    <w:rsid w:val="00C4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C42B1B"/>
    <w:rPr>
      <w:rFonts w:ascii="Courier New" w:eastAsia="Times New Roman" w:hAnsi="Courier New" w:cs="Courier New"/>
    </w:rPr>
  </w:style>
  <w:style w:type="character" w:customStyle="1" w:styleId="m8488200125009914017m2278058985272151525gmail-m1708276471537362255gmail-widget">
    <w:name w:val="m_8488200125009914017m_2278058985272151525gmail-m_1708276471537362255gmail-widget"/>
    <w:basedOn w:val="DefaultParagraphFont"/>
    <w:rsid w:val="00C42B1B"/>
  </w:style>
  <w:style w:type="paragraph" w:styleId="BodyTextIndent2">
    <w:name w:val="Body Text Indent 2"/>
    <w:basedOn w:val="Normal"/>
    <w:link w:val="BodyTextIndent2Char"/>
    <w:rsid w:val="0023733D"/>
    <w:pPr>
      <w:spacing w:after="0" w:line="240" w:lineRule="auto"/>
      <w:ind w:left="720"/>
      <w:jc w:val="both"/>
    </w:pPr>
    <w:rPr>
      <w:rFonts w:ascii="VNI-Aptima" w:eastAsia="Times New Roman" w:hAnsi="VNI-Aptima"/>
      <w:sz w:val="24"/>
      <w:szCs w:val="20"/>
    </w:rPr>
  </w:style>
  <w:style w:type="character" w:customStyle="1" w:styleId="BodyTextIndent2Char">
    <w:name w:val="Body Text Indent 2 Char"/>
    <w:link w:val="BodyTextIndent2"/>
    <w:rsid w:val="0023733D"/>
    <w:rPr>
      <w:rFonts w:ascii="VNI-Aptima" w:eastAsia="Times New Roman" w:hAnsi="VNI-Aptima"/>
      <w:sz w:val="24"/>
    </w:rPr>
  </w:style>
  <w:style w:type="paragraph" w:styleId="BodyText2">
    <w:name w:val="Body Text 2"/>
    <w:basedOn w:val="Normal"/>
    <w:link w:val="BodyText2Char"/>
    <w:uiPriority w:val="99"/>
    <w:unhideWhenUsed/>
    <w:rsid w:val="000039DA"/>
    <w:pPr>
      <w:spacing w:after="120" w:line="480" w:lineRule="auto"/>
    </w:pPr>
  </w:style>
  <w:style w:type="character" w:customStyle="1" w:styleId="BodyText2Char">
    <w:name w:val="Body Text 2 Char"/>
    <w:link w:val="BodyText2"/>
    <w:uiPriority w:val="99"/>
    <w:rsid w:val="000039DA"/>
    <w:rPr>
      <w:sz w:val="22"/>
      <w:szCs w:val="22"/>
    </w:rPr>
  </w:style>
  <w:style w:type="character" w:customStyle="1" w:styleId="NoSpacingChar">
    <w:name w:val="No Spacing Char"/>
    <w:link w:val="NoSpacing"/>
    <w:uiPriority w:val="99"/>
    <w:locked/>
    <w:rsid w:val="000039DA"/>
    <w:rPr>
      <w:rFonts w:ascii="Arial" w:eastAsia="Arial" w:hAnsi="Arial"/>
    </w:rPr>
  </w:style>
  <w:style w:type="paragraph" w:styleId="NoSpacing">
    <w:name w:val="No Spacing"/>
    <w:link w:val="NoSpacingChar"/>
    <w:uiPriority w:val="99"/>
    <w:qFormat/>
    <w:rsid w:val="000039DA"/>
    <w:rPr>
      <w:rFonts w:ascii="Arial" w:eastAsia="Arial" w:hAnsi="Arial"/>
    </w:rPr>
  </w:style>
  <w:style w:type="paragraph" w:customStyle="1" w:styleId="SenderAddress">
    <w:name w:val="Sender Address"/>
    <w:basedOn w:val="NoSpacing"/>
    <w:uiPriority w:val="3"/>
    <w:qFormat/>
    <w:rsid w:val="000039DA"/>
    <w:pPr>
      <w:spacing w:after="200"/>
    </w:pPr>
    <w:rPr>
      <w:rFonts w:ascii="Tw Cen MT" w:eastAsia="Times New Roman" w:hAnsi="Tw Cen MT" w:cs="Arial"/>
      <w:color w:val="775F55"/>
      <w:sz w:val="23"/>
      <w:lang w:eastAsia="ja-JP"/>
    </w:rPr>
  </w:style>
  <w:style w:type="character" w:customStyle="1" w:styleId="SectionChar">
    <w:name w:val="Section Char"/>
    <w:link w:val="Section"/>
    <w:uiPriority w:val="1"/>
    <w:locked/>
    <w:rsid w:val="000039DA"/>
    <w:rPr>
      <w:rFonts w:ascii="Bookman Old Style" w:eastAsia="Gill Sans MT" w:hAnsi="Bookman Old Style"/>
      <w:b/>
      <w:color w:val="9FB8CD"/>
      <w:sz w:val="24"/>
      <w:lang w:eastAsia="ja-JP"/>
    </w:rPr>
  </w:style>
  <w:style w:type="paragraph" w:customStyle="1" w:styleId="Section">
    <w:name w:val="Section"/>
    <w:basedOn w:val="Normal"/>
    <w:next w:val="Normal"/>
    <w:link w:val="SectionChar"/>
    <w:uiPriority w:val="1"/>
    <w:qFormat/>
    <w:rsid w:val="000039DA"/>
    <w:pPr>
      <w:spacing w:after="120" w:line="240" w:lineRule="auto"/>
      <w:contextualSpacing/>
    </w:pPr>
    <w:rPr>
      <w:rFonts w:ascii="Bookman Old Style" w:eastAsia="Gill Sans MT" w:hAnsi="Bookman Old Style"/>
      <w:b/>
      <w:color w:val="9FB8CD"/>
      <w:sz w:val="24"/>
      <w:szCs w:val="20"/>
      <w:lang w:eastAsia="ja-JP"/>
    </w:rPr>
  </w:style>
  <w:style w:type="paragraph" w:customStyle="1" w:styleId="AddressText">
    <w:name w:val="Address Text"/>
    <w:basedOn w:val="NoSpacing"/>
    <w:uiPriority w:val="2"/>
    <w:qFormat/>
    <w:rsid w:val="000039DA"/>
    <w:pPr>
      <w:spacing w:before="200" w:line="276" w:lineRule="auto"/>
      <w:contextualSpacing/>
      <w:jc w:val="right"/>
    </w:pPr>
    <w:rPr>
      <w:rFonts w:ascii="Bookman Old Style" w:eastAsia="Gill Sans MT" w:hAnsi="Bookman Old Style"/>
      <w:color w:val="9FB8CD"/>
      <w:sz w:val="18"/>
      <w:lang w:eastAsia="ja-JP" w:bidi="he-IL"/>
    </w:rPr>
  </w:style>
  <w:style w:type="character" w:customStyle="1" w:styleId="Heading1Char">
    <w:name w:val="Heading 1 Char"/>
    <w:link w:val="Heading1"/>
    <w:uiPriority w:val="9"/>
    <w:rsid w:val="00246494"/>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467404771">
      <w:bodyDiv w:val="1"/>
      <w:marLeft w:val="0"/>
      <w:marRight w:val="0"/>
      <w:marTop w:val="0"/>
      <w:marBottom w:val="0"/>
      <w:divBdr>
        <w:top w:val="none" w:sz="0" w:space="0" w:color="auto"/>
        <w:left w:val="none" w:sz="0" w:space="0" w:color="auto"/>
        <w:bottom w:val="none" w:sz="0" w:space="0" w:color="auto"/>
        <w:right w:val="none" w:sz="0" w:space="0" w:color="auto"/>
      </w:divBdr>
      <w:divsChild>
        <w:div w:id="1401708935">
          <w:marLeft w:val="0"/>
          <w:marRight w:val="0"/>
          <w:marTop w:val="0"/>
          <w:marBottom w:val="0"/>
          <w:divBdr>
            <w:top w:val="none" w:sz="0" w:space="0" w:color="auto"/>
            <w:left w:val="none" w:sz="0" w:space="0" w:color="auto"/>
            <w:bottom w:val="none" w:sz="0" w:space="0" w:color="auto"/>
            <w:right w:val="none" w:sz="0" w:space="0" w:color="auto"/>
          </w:divBdr>
        </w:div>
      </w:divsChild>
    </w:div>
    <w:div w:id="712121420">
      <w:bodyDiv w:val="1"/>
      <w:marLeft w:val="0"/>
      <w:marRight w:val="0"/>
      <w:marTop w:val="0"/>
      <w:marBottom w:val="0"/>
      <w:divBdr>
        <w:top w:val="none" w:sz="0" w:space="0" w:color="auto"/>
        <w:left w:val="none" w:sz="0" w:space="0" w:color="auto"/>
        <w:bottom w:val="none" w:sz="0" w:space="0" w:color="auto"/>
        <w:right w:val="none" w:sz="0" w:space="0" w:color="auto"/>
      </w:divBdr>
    </w:div>
    <w:div w:id="758722395">
      <w:bodyDiv w:val="1"/>
      <w:marLeft w:val="0"/>
      <w:marRight w:val="0"/>
      <w:marTop w:val="0"/>
      <w:marBottom w:val="0"/>
      <w:divBdr>
        <w:top w:val="none" w:sz="0" w:space="0" w:color="auto"/>
        <w:left w:val="none" w:sz="0" w:space="0" w:color="auto"/>
        <w:bottom w:val="none" w:sz="0" w:space="0" w:color="auto"/>
        <w:right w:val="none" w:sz="0" w:space="0" w:color="auto"/>
      </w:divBdr>
    </w:div>
    <w:div w:id="815337110">
      <w:bodyDiv w:val="1"/>
      <w:marLeft w:val="0"/>
      <w:marRight w:val="0"/>
      <w:marTop w:val="0"/>
      <w:marBottom w:val="0"/>
      <w:divBdr>
        <w:top w:val="none" w:sz="0" w:space="0" w:color="auto"/>
        <w:left w:val="none" w:sz="0" w:space="0" w:color="auto"/>
        <w:bottom w:val="none" w:sz="0" w:space="0" w:color="auto"/>
        <w:right w:val="none" w:sz="0" w:space="0" w:color="auto"/>
      </w:divBdr>
    </w:div>
    <w:div w:id="1018896687">
      <w:bodyDiv w:val="1"/>
      <w:marLeft w:val="0"/>
      <w:marRight w:val="0"/>
      <w:marTop w:val="0"/>
      <w:marBottom w:val="0"/>
      <w:divBdr>
        <w:top w:val="none" w:sz="0" w:space="0" w:color="auto"/>
        <w:left w:val="none" w:sz="0" w:space="0" w:color="auto"/>
        <w:bottom w:val="none" w:sz="0" w:space="0" w:color="auto"/>
        <w:right w:val="none" w:sz="0" w:space="0" w:color="auto"/>
      </w:divBdr>
    </w:div>
    <w:div w:id="1423531053">
      <w:bodyDiv w:val="1"/>
      <w:marLeft w:val="0"/>
      <w:marRight w:val="0"/>
      <w:marTop w:val="0"/>
      <w:marBottom w:val="0"/>
      <w:divBdr>
        <w:top w:val="none" w:sz="0" w:space="0" w:color="auto"/>
        <w:left w:val="none" w:sz="0" w:space="0" w:color="auto"/>
        <w:bottom w:val="none" w:sz="0" w:space="0" w:color="auto"/>
        <w:right w:val="none" w:sz="0" w:space="0" w:color="auto"/>
      </w:divBdr>
    </w:div>
    <w:div w:id="17737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9126</CharactersWithSpaces>
  <SharedDoc>false</SharedDoc>
  <HLinks>
    <vt:vector size="6" baseType="variant">
      <vt:variant>
        <vt:i4>6750314</vt:i4>
      </vt:variant>
      <vt:variant>
        <vt:i4>0</vt:i4>
      </vt:variant>
      <vt:variant>
        <vt:i4>0</vt:i4>
      </vt:variant>
      <vt:variant>
        <vt:i4>5</vt:i4>
      </vt:variant>
      <vt:variant>
        <vt:lpwstr>https://tour.dulichvietnam.com.vn/diem-den/seoul/cong-vien-hoa-anh-dao-yeouido.html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cp:lastModifiedBy>
  <cp:revision>58</cp:revision>
  <cp:lastPrinted>2018-09-06T08:05:00Z</cp:lastPrinted>
  <dcterms:created xsi:type="dcterms:W3CDTF">2018-03-20T10:27:00Z</dcterms:created>
  <dcterms:modified xsi:type="dcterms:W3CDTF">2018-09-24T09:26:00Z</dcterms:modified>
</cp:coreProperties>
</file>